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3"/>
        <w:tblW w:w="9750" w:type="dxa"/>
        <w:tblLayout w:type="fixed"/>
        <w:tblLook w:val="06A0" w:firstRow="1" w:lastRow="0" w:firstColumn="1" w:lastColumn="0" w:noHBand="1" w:noVBand="1"/>
      </w:tblPr>
      <w:tblGrid>
        <w:gridCol w:w="9750"/>
      </w:tblGrid>
      <w:tr w:rsidR="00170027" w14:paraId="7E169C5B" w14:textId="77777777" w:rsidTr="6175C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  <w:shd w:val="clear" w:color="auto" w:fill="92D050"/>
          </w:tcPr>
          <w:p w14:paraId="1F96FA8C" w14:textId="00F2B306" w:rsidR="00170027" w:rsidRDefault="00B632A1" w:rsidP="6175C826">
            <w:pPr>
              <w:tabs>
                <w:tab w:val="center" w:pos="4767"/>
                <w:tab w:val="left" w:pos="7010"/>
              </w:tabs>
              <w:jc w:val="center"/>
              <w:rPr>
                <w:sz w:val="24"/>
              </w:rPr>
            </w:pPr>
            <w:r w:rsidRPr="6175C826">
              <w:rPr>
                <w:sz w:val="24"/>
              </w:rPr>
              <w:t>ELIGIBILITY</w:t>
            </w:r>
          </w:p>
        </w:tc>
      </w:tr>
    </w:tbl>
    <w:p w14:paraId="7A87836B" w14:textId="77777777" w:rsidR="006C4D72" w:rsidRPr="00B632A1" w:rsidRDefault="006C4D72" w:rsidP="0017002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18"/>
          <w:szCs w:val="20"/>
        </w:rPr>
      </w:pPr>
    </w:p>
    <w:p w14:paraId="57E84FF1" w14:textId="782690A2" w:rsidR="00170027" w:rsidRPr="00B632A1" w:rsidRDefault="00170027" w:rsidP="006C4D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0"/>
        </w:rPr>
      </w:pPr>
      <w:r w:rsidRPr="00B632A1">
        <w:rPr>
          <w:rStyle w:val="eop"/>
          <w:rFonts w:asciiTheme="minorHAnsi" w:hAnsiTheme="minorHAnsi" w:cstheme="minorHAnsi"/>
          <w:color w:val="000000"/>
          <w:sz w:val="22"/>
          <w:szCs w:val="20"/>
        </w:rPr>
        <w:t xml:space="preserve">Placements are offered at King’s College Hospital and Princess Royal University Hospital. Applications are open to current </w:t>
      </w:r>
      <w:r w:rsidRPr="00B632A1">
        <w:rPr>
          <w:rStyle w:val="normaltextrun"/>
          <w:rFonts w:asciiTheme="minorHAnsi" w:hAnsiTheme="minorHAnsi" w:cstheme="minorHAnsi"/>
          <w:color w:val="000000"/>
          <w:sz w:val="22"/>
          <w:szCs w:val="20"/>
          <w:lang w:val="en-US"/>
        </w:rPr>
        <w:t xml:space="preserve">secondary school students who do </w:t>
      </w:r>
      <w:r w:rsidR="006C4D72" w:rsidRPr="00B632A1">
        <w:rPr>
          <w:rStyle w:val="normaltextrun"/>
          <w:rFonts w:asciiTheme="minorHAnsi" w:hAnsiTheme="minorHAnsi" w:cstheme="minorHAnsi"/>
          <w:color w:val="000000"/>
          <w:sz w:val="22"/>
          <w:szCs w:val="20"/>
          <w:lang w:val="en-US"/>
        </w:rPr>
        <w:t>not attend</w:t>
      </w:r>
      <w:r w:rsidRPr="00B632A1">
        <w:rPr>
          <w:rStyle w:val="normaltextrun"/>
          <w:rFonts w:asciiTheme="minorHAnsi" w:hAnsiTheme="minorHAnsi" w:cstheme="minorHAnsi"/>
          <w:color w:val="000000"/>
          <w:sz w:val="22"/>
          <w:szCs w:val="20"/>
          <w:lang w:val="en-US"/>
        </w:rPr>
        <w:t xml:space="preserve"> private schools</w:t>
      </w:r>
      <w:r w:rsidRPr="00B632A1">
        <w:rPr>
          <w:rStyle w:val="eop"/>
          <w:rFonts w:asciiTheme="minorHAnsi" w:hAnsiTheme="minorHAnsi" w:cstheme="minorHAnsi"/>
          <w:color w:val="000000"/>
          <w:sz w:val="22"/>
          <w:szCs w:val="20"/>
        </w:rPr>
        <w:t xml:space="preserve">, are between </w:t>
      </w:r>
      <w:r w:rsidR="006C4D72" w:rsidRPr="00B632A1">
        <w:rPr>
          <w:rStyle w:val="eop"/>
          <w:rFonts w:asciiTheme="minorHAnsi" w:hAnsiTheme="minorHAnsi" w:cstheme="minorHAnsi"/>
          <w:color w:val="000000"/>
          <w:sz w:val="22"/>
          <w:szCs w:val="20"/>
        </w:rPr>
        <w:t xml:space="preserve">the ages of </w:t>
      </w:r>
      <w:r w:rsidRPr="00B632A1">
        <w:rPr>
          <w:rStyle w:val="normaltextrun"/>
          <w:rFonts w:asciiTheme="minorHAnsi" w:hAnsiTheme="minorHAnsi" w:cstheme="minorHAnsi"/>
          <w:color w:val="000000"/>
          <w:sz w:val="22"/>
          <w:szCs w:val="20"/>
          <w:lang w:val="en-US"/>
        </w:rPr>
        <w:t xml:space="preserve">16 and 18 </w:t>
      </w:r>
      <w:r w:rsidR="006C4D72" w:rsidRPr="00B632A1">
        <w:rPr>
          <w:rStyle w:val="normaltextrun"/>
          <w:rFonts w:asciiTheme="minorHAnsi" w:hAnsiTheme="minorHAnsi" w:cstheme="minorHAnsi"/>
          <w:color w:val="000000"/>
          <w:sz w:val="22"/>
          <w:szCs w:val="20"/>
          <w:lang w:val="en-US"/>
        </w:rPr>
        <w:t>and live</w:t>
      </w:r>
      <w:r w:rsidRPr="00B632A1">
        <w:rPr>
          <w:rStyle w:val="normaltextrun"/>
          <w:rFonts w:asciiTheme="minorHAnsi" w:hAnsiTheme="minorHAnsi" w:cstheme="minorHAnsi"/>
          <w:color w:val="000000"/>
          <w:sz w:val="22"/>
          <w:szCs w:val="20"/>
          <w:lang w:val="en-US"/>
        </w:rPr>
        <w:t xml:space="preserve"> in Lambeth, Southwark, </w:t>
      </w:r>
      <w:proofErr w:type="spellStart"/>
      <w:r w:rsidRPr="00B632A1">
        <w:rPr>
          <w:rStyle w:val="normaltextrun"/>
          <w:rFonts w:asciiTheme="minorHAnsi" w:hAnsiTheme="minorHAnsi" w:cstheme="minorHAnsi"/>
          <w:color w:val="000000"/>
          <w:sz w:val="22"/>
          <w:szCs w:val="20"/>
          <w:lang w:val="en-US"/>
        </w:rPr>
        <w:t>Lewisham</w:t>
      </w:r>
      <w:proofErr w:type="spellEnd"/>
      <w:r w:rsidRPr="00B632A1">
        <w:rPr>
          <w:rStyle w:val="normaltextrun"/>
          <w:rFonts w:asciiTheme="minorHAnsi" w:hAnsiTheme="minorHAnsi" w:cstheme="minorHAnsi"/>
          <w:color w:val="000000"/>
          <w:sz w:val="22"/>
          <w:szCs w:val="20"/>
          <w:lang w:val="en-US"/>
        </w:rPr>
        <w:t xml:space="preserve">, </w:t>
      </w:r>
      <w:proofErr w:type="spellStart"/>
      <w:proofErr w:type="gramStart"/>
      <w:r w:rsidRPr="00B632A1">
        <w:rPr>
          <w:rStyle w:val="normaltextrun"/>
          <w:rFonts w:asciiTheme="minorHAnsi" w:hAnsiTheme="minorHAnsi" w:cstheme="minorHAnsi"/>
          <w:color w:val="000000"/>
          <w:sz w:val="22"/>
          <w:szCs w:val="20"/>
          <w:lang w:val="en-US"/>
        </w:rPr>
        <w:t>Orpington</w:t>
      </w:r>
      <w:proofErr w:type="spellEnd"/>
      <w:proofErr w:type="gramEnd"/>
      <w:r w:rsidRPr="00B632A1">
        <w:rPr>
          <w:rStyle w:val="normaltextrun"/>
          <w:rFonts w:asciiTheme="minorHAnsi" w:hAnsiTheme="minorHAnsi" w:cstheme="minorHAnsi"/>
          <w:color w:val="000000"/>
          <w:sz w:val="22"/>
          <w:szCs w:val="20"/>
          <w:lang w:val="en-US"/>
        </w:rPr>
        <w:t xml:space="preserve"> or Bromley</w:t>
      </w:r>
      <w:r w:rsidR="006C4D72" w:rsidRPr="00B632A1">
        <w:rPr>
          <w:rStyle w:val="eop"/>
          <w:rFonts w:asciiTheme="minorHAnsi" w:hAnsiTheme="minorHAnsi" w:cstheme="minorHAnsi"/>
          <w:color w:val="000000"/>
          <w:sz w:val="22"/>
          <w:szCs w:val="20"/>
        </w:rPr>
        <w:t xml:space="preserve">. Applications close 6 weeks before the selected placement week begins. </w:t>
      </w:r>
    </w:p>
    <w:p w14:paraId="53EF6661" w14:textId="77777777" w:rsidR="00170027" w:rsidRPr="00B632A1" w:rsidRDefault="00170027">
      <w:pPr>
        <w:rPr>
          <w:sz w:val="18"/>
          <w:szCs w:val="20"/>
        </w:rPr>
      </w:pPr>
    </w:p>
    <w:tbl>
      <w:tblPr>
        <w:tblStyle w:val="GridTable4-Accent3"/>
        <w:tblW w:w="9750" w:type="dxa"/>
        <w:tblLayout w:type="fixed"/>
        <w:tblLook w:val="06A0" w:firstRow="1" w:lastRow="0" w:firstColumn="1" w:lastColumn="0" w:noHBand="1" w:noVBand="1"/>
      </w:tblPr>
      <w:tblGrid>
        <w:gridCol w:w="9750"/>
      </w:tblGrid>
      <w:tr w:rsidR="60D5AEB9" w14:paraId="1EDA824E" w14:textId="77777777" w:rsidTr="00170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  <w:shd w:val="clear" w:color="auto" w:fill="92D050"/>
          </w:tcPr>
          <w:p w14:paraId="43D33509" w14:textId="643E852D" w:rsidR="383B9901" w:rsidRDefault="383B9901" w:rsidP="60D5AEB9">
            <w:pPr>
              <w:jc w:val="center"/>
              <w:rPr>
                <w:sz w:val="24"/>
              </w:rPr>
            </w:pPr>
            <w:r w:rsidRPr="60D5AEB9">
              <w:rPr>
                <w:sz w:val="24"/>
              </w:rPr>
              <w:t>APPLICANT INFORMATION</w:t>
            </w:r>
          </w:p>
        </w:tc>
      </w:tr>
    </w:tbl>
    <w:p w14:paraId="4476CAC5" w14:textId="4A169814" w:rsidR="60D5AEB9" w:rsidRDefault="60D5AEB9" w:rsidP="60D5AEB9">
      <w:pPr>
        <w:rPr>
          <w:sz w:val="20"/>
          <w:szCs w:val="20"/>
        </w:rPr>
      </w:pPr>
    </w:p>
    <w:tbl>
      <w:tblPr>
        <w:tblStyle w:val="PlainTable3"/>
        <w:tblW w:w="0" w:type="auto"/>
        <w:tblLayout w:type="fixed"/>
        <w:tblLook w:val="04A0" w:firstRow="1" w:lastRow="0" w:firstColumn="1" w:lastColumn="0" w:noHBand="0" w:noVBand="1"/>
      </w:tblPr>
      <w:tblGrid>
        <w:gridCol w:w="6225"/>
        <w:gridCol w:w="3510"/>
      </w:tblGrid>
      <w:tr w:rsidR="05445B82" w14:paraId="35E747A7" w14:textId="77777777" w:rsidTr="266F8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25" w:type="dxa"/>
            <w:tcBorders>
              <w:bottom w:val="single" w:sz="8" w:space="0" w:color="auto"/>
            </w:tcBorders>
          </w:tcPr>
          <w:p w14:paraId="29EA5972" w14:textId="2CC77AB7" w:rsidR="05445B82" w:rsidRDefault="05445B82">
            <w:r w:rsidRPr="05445B82">
              <w:rPr>
                <w:rFonts w:ascii="Arial" w:eastAsia="Arial" w:hAnsi="Arial" w:cs="Arial"/>
                <w:sz w:val="22"/>
                <w:szCs w:val="22"/>
              </w:rPr>
              <w:t>Full Name:</w:t>
            </w:r>
          </w:p>
        </w:tc>
        <w:tc>
          <w:tcPr>
            <w:tcW w:w="3510" w:type="dxa"/>
            <w:tcBorders>
              <w:bottom w:val="single" w:sz="8" w:space="0" w:color="auto"/>
            </w:tcBorders>
          </w:tcPr>
          <w:p w14:paraId="5EEC4327" w14:textId="58A7A8C5" w:rsidR="05445B82" w:rsidRDefault="05445B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5445B82">
              <w:rPr>
                <w:rFonts w:ascii="Arial" w:eastAsia="Arial" w:hAnsi="Arial" w:cs="Arial"/>
                <w:sz w:val="22"/>
                <w:szCs w:val="22"/>
              </w:rPr>
              <w:t xml:space="preserve">Date of Birth: </w:t>
            </w:r>
          </w:p>
        </w:tc>
      </w:tr>
      <w:tr w:rsidR="05445B82" w14:paraId="1A51FDEA" w14:textId="77777777" w:rsidTr="266F8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tcBorders>
              <w:top w:val="single" w:sz="8" w:space="0" w:color="auto"/>
            </w:tcBorders>
          </w:tcPr>
          <w:p w14:paraId="2DAC7BAB" w14:textId="672CFA28" w:rsidR="05445B82" w:rsidRDefault="05445B82">
            <w:r w:rsidRPr="05445B8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                First       Middle     Last                             </w:t>
            </w:r>
          </w:p>
        </w:tc>
        <w:tc>
          <w:tcPr>
            <w:tcW w:w="3510" w:type="dxa"/>
            <w:tcBorders>
              <w:top w:val="single" w:sz="8" w:space="0" w:color="auto"/>
            </w:tcBorders>
          </w:tcPr>
          <w:p w14:paraId="523FD4E4" w14:textId="6284ABD1" w:rsidR="05445B82" w:rsidRDefault="05445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5445B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5445B82" w14:paraId="27DB0111" w14:textId="77777777" w:rsidTr="266F8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  <w:gridSpan w:val="2"/>
            <w:tcBorders>
              <w:bottom w:val="single" w:sz="8" w:space="0" w:color="auto"/>
            </w:tcBorders>
          </w:tcPr>
          <w:p w14:paraId="1870190B" w14:textId="4BB121D5" w:rsidR="05445B82" w:rsidRDefault="05445B82">
            <w:r w:rsidRPr="05445B8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9DCF896" w14:textId="79FF4993" w:rsidR="05445B82" w:rsidRDefault="05445B82">
            <w:r w:rsidRPr="05445B82">
              <w:rPr>
                <w:rFonts w:ascii="Arial" w:eastAsia="Arial" w:hAnsi="Arial" w:cs="Arial"/>
                <w:sz w:val="22"/>
                <w:szCs w:val="22"/>
              </w:rPr>
              <w:t>Address:</w:t>
            </w:r>
          </w:p>
        </w:tc>
      </w:tr>
      <w:tr w:rsidR="05445B82" w14:paraId="7705BD95" w14:textId="77777777" w:rsidTr="266F8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  <w:gridSpan w:val="2"/>
            <w:tcBorders>
              <w:top w:val="single" w:sz="8" w:space="0" w:color="auto"/>
            </w:tcBorders>
          </w:tcPr>
          <w:p w14:paraId="4228D185" w14:textId="68985C5C" w:rsidR="05445B82" w:rsidRDefault="05445B82" w:rsidP="05445B82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5445B82">
              <w:rPr>
                <w:rFonts w:ascii="Arial" w:eastAsia="Arial" w:hAnsi="Arial" w:cs="Arial"/>
                <w:sz w:val="18"/>
                <w:szCs w:val="18"/>
              </w:rPr>
              <w:t xml:space="preserve">                   </w:t>
            </w:r>
            <w:r w:rsidRPr="05445B8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House/Flat#                  </w:t>
            </w:r>
            <w:r w:rsidR="070D8752" w:rsidRPr="05445B8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5445B8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  </w:t>
            </w:r>
            <w:r w:rsidR="3C1FA77A" w:rsidRPr="05445B8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</w:t>
            </w:r>
            <w:r w:rsidR="27BB14B9" w:rsidRPr="05445B8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</w:t>
            </w:r>
            <w:r w:rsidR="3C1FA77A" w:rsidRPr="05445B8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</w:t>
            </w:r>
            <w:r w:rsidRPr="05445B8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Street               </w:t>
            </w:r>
          </w:p>
        </w:tc>
      </w:tr>
      <w:tr w:rsidR="05445B82" w14:paraId="0A832DB5" w14:textId="77777777" w:rsidTr="266F8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  <w:gridSpan w:val="2"/>
            <w:tcBorders>
              <w:bottom w:val="single" w:sz="8" w:space="0" w:color="auto"/>
            </w:tcBorders>
          </w:tcPr>
          <w:p w14:paraId="10B603B7" w14:textId="008ED14B" w:rsidR="05445B82" w:rsidRDefault="05445B82" w:rsidP="05445B8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19DEDDB" w14:textId="592D63A3" w:rsidR="05445B82" w:rsidRDefault="05445B82">
            <w:r w:rsidRPr="05445B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5445B82" w14:paraId="2D4775A2" w14:textId="77777777" w:rsidTr="266F8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  <w:gridSpan w:val="2"/>
            <w:tcBorders>
              <w:top w:val="single" w:sz="8" w:space="0" w:color="auto"/>
            </w:tcBorders>
          </w:tcPr>
          <w:p w14:paraId="50C70628" w14:textId="56205095" w:rsidR="05445B82" w:rsidRDefault="05445B82">
            <w:r w:rsidRPr="05445B8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              Borough                                 </w:t>
            </w:r>
            <w:r w:rsidR="453FAB1A" w:rsidRPr="05445B8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                </w:t>
            </w:r>
            <w:r w:rsidRPr="05445B8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City                      </w:t>
            </w:r>
            <w:r w:rsidR="7A8391B5" w:rsidRPr="05445B8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                           </w:t>
            </w:r>
            <w:r w:rsidRPr="05445B82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Post Code</w:t>
            </w:r>
          </w:p>
        </w:tc>
      </w:tr>
      <w:tr w:rsidR="05445B82" w14:paraId="0B74D85A" w14:textId="77777777" w:rsidTr="266F8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tcBorders>
              <w:bottom w:val="single" w:sz="8" w:space="0" w:color="auto"/>
            </w:tcBorders>
          </w:tcPr>
          <w:p w14:paraId="4B8DE28C" w14:textId="6C462DD7" w:rsidR="05445B82" w:rsidRDefault="05445B82">
            <w:r w:rsidRPr="05445B8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25B853EC" w14:textId="3D912DC4" w:rsidR="05445B82" w:rsidRDefault="05445B82">
            <w:r w:rsidRPr="05445B82">
              <w:rPr>
                <w:rFonts w:ascii="Arial" w:eastAsia="Arial" w:hAnsi="Arial" w:cs="Arial"/>
                <w:sz w:val="22"/>
                <w:szCs w:val="22"/>
              </w:rPr>
              <w:t>Phone: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FDE5ED" w14:textId="59343CD2" w:rsidR="05445B82" w:rsidRDefault="05445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5445B82">
              <w:rPr>
                <w:rFonts w:ascii="Arial" w:eastAsia="Arial" w:hAnsi="Arial" w:cs="Arial"/>
                <w:sz w:val="22"/>
                <w:szCs w:val="22"/>
              </w:rPr>
              <w:t>Email:</w:t>
            </w:r>
          </w:p>
        </w:tc>
      </w:tr>
      <w:tr w:rsidR="05445B82" w14:paraId="5C3115F4" w14:textId="77777777" w:rsidTr="266F8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490199B" w14:textId="4EE304CC" w:rsidR="05445B82" w:rsidRDefault="05445B82">
            <w:r w:rsidRPr="05445B8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1BD529B" w14:textId="7EF4C914" w:rsidR="05445B82" w:rsidRDefault="05445B82">
            <w:r w:rsidRPr="05445B82">
              <w:rPr>
                <w:rFonts w:ascii="Arial" w:eastAsia="Arial" w:hAnsi="Arial" w:cs="Arial"/>
                <w:sz w:val="22"/>
                <w:szCs w:val="22"/>
              </w:rPr>
              <w:t>Requested Placement Dates:</w:t>
            </w:r>
          </w:p>
        </w:tc>
      </w:tr>
      <w:tr w:rsidR="266F8B07" w14:paraId="388B3C50" w14:textId="77777777" w:rsidTr="266F8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80A6F29" w14:textId="7BA55037" w:rsidR="266F8B07" w:rsidRDefault="266F8B07" w:rsidP="266F8B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C626C4D" w14:textId="76B82B6C" w:rsidR="1A25838E" w:rsidRDefault="1A25838E" w:rsidP="266F8B0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66F8B07">
              <w:rPr>
                <w:rFonts w:ascii="Arial" w:eastAsia="Arial" w:hAnsi="Arial" w:cs="Arial"/>
                <w:sz w:val="22"/>
                <w:szCs w:val="22"/>
              </w:rPr>
              <w:t>Preferred Hospital Site:</w:t>
            </w:r>
          </w:p>
        </w:tc>
      </w:tr>
      <w:tr w:rsidR="05445B82" w14:paraId="4E4B1A32" w14:textId="77777777" w:rsidTr="266F8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CA7F263" w14:textId="081D9FF3" w:rsidR="05445B82" w:rsidRDefault="05445B82">
            <w:r w:rsidRPr="05445B8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105A6CDC" w14:textId="2F673794" w:rsidR="05445B82" w:rsidRDefault="05445B82">
            <w:r w:rsidRPr="05445B82">
              <w:rPr>
                <w:rFonts w:ascii="Arial" w:eastAsia="Arial" w:hAnsi="Arial" w:cs="Arial"/>
                <w:sz w:val="22"/>
                <w:szCs w:val="22"/>
              </w:rPr>
              <w:t>Department(s) of Interest:</w:t>
            </w:r>
          </w:p>
        </w:tc>
      </w:tr>
      <w:tr w:rsidR="05445B82" w14:paraId="4A8D68B2" w14:textId="77777777" w:rsidTr="266F8B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83179D2" w14:textId="4455AC8A" w:rsidR="05445B82" w:rsidRDefault="05445B82">
            <w:r w:rsidRPr="05445B8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11C42180" w14:textId="35DE0C49" w:rsidR="05445B82" w:rsidRDefault="05445B82">
            <w:r w:rsidRPr="05445B82">
              <w:rPr>
                <w:rFonts w:ascii="Arial" w:eastAsia="Arial" w:hAnsi="Arial" w:cs="Arial"/>
                <w:sz w:val="22"/>
                <w:szCs w:val="22"/>
              </w:rPr>
              <w:t>Where you heard of King’s Work Experience:</w:t>
            </w:r>
          </w:p>
        </w:tc>
      </w:tr>
      <w:tr w:rsidR="05445B82" w14:paraId="021CF30E" w14:textId="77777777" w:rsidTr="266F8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9A858CB" w14:textId="1CF6C2F4" w:rsidR="05445B82" w:rsidRDefault="05445B82">
            <w:r w:rsidRPr="05445B8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3DD8485" w14:textId="6A89364E" w:rsidR="05445B82" w:rsidRDefault="05445B82">
            <w:r w:rsidRPr="05445B82">
              <w:rPr>
                <w:rFonts w:ascii="Arial" w:eastAsia="Arial" w:hAnsi="Arial" w:cs="Arial"/>
                <w:sz w:val="22"/>
                <w:szCs w:val="22"/>
              </w:rPr>
              <w:t>Have you done a work experience placement before? If yes, where?</w:t>
            </w:r>
          </w:p>
        </w:tc>
      </w:tr>
    </w:tbl>
    <w:p w14:paraId="6B599F78" w14:textId="5C9F022C" w:rsidR="0F88D772" w:rsidRPr="00B10981" w:rsidRDefault="0F88D772" w:rsidP="05445B82">
      <w:pPr>
        <w:rPr>
          <w:sz w:val="18"/>
          <w:szCs w:val="18"/>
        </w:rPr>
      </w:pPr>
    </w:p>
    <w:p w14:paraId="7FEB8A96" w14:textId="77777777" w:rsidR="00B10981" w:rsidRPr="00B10981" w:rsidRDefault="00B10981" w:rsidP="60D5AEB9">
      <w:pPr>
        <w:rPr>
          <w:sz w:val="18"/>
          <w:szCs w:val="20"/>
        </w:rPr>
      </w:pPr>
    </w:p>
    <w:tbl>
      <w:tblPr>
        <w:tblStyle w:val="GridTable4-Accent3"/>
        <w:tblW w:w="0" w:type="auto"/>
        <w:tblLayout w:type="fixed"/>
        <w:tblLook w:val="06A0" w:firstRow="1" w:lastRow="0" w:firstColumn="1" w:lastColumn="0" w:noHBand="1" w:noVBand="1"/>
      </w:tblPr>
      <w:tblGrid>
        <w:gridCol w:w="9750"/>
      </w:tblGrid>
      <w:tr w:rsidR="60D5AEB9" w14:paraId="0D8B0011" w14:textId="77777777" w:rsidTr="60D5A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  <w:shd w:val="clear" w:color="auto" w:fill="92D050"/>
          </w:tcPr>
          <w:p w14:paraId="636537B1" w14:textId="5D855008" w:rsidR="4AEB2A0B" w:rsidRDefault="4AEB2A0B" w:rsidP="60D5AEB9">
            <w:pPr>
              <w:jc w:val="center"/>
              <w:rPr>
                <w:sz w:val="24"/>
              </w:rPr>
            </w:pPr>
            <w:r w:rsidRPr="60D5AEB9">
              <w:rPr>
                <w:sz w:val="24"/>
              </w:rPr>
              <w:t>EDUCATION</w:t>
            </w:r>
          </w:p>
        </w:tc>
      </w:tr>
    </w:tbl>
    <w:p w14:paraId="4B94D5A5" w14:textId="77777777" w:rsidR="00C44857" w:rsidRDefault="00C44857" w:rsidP="60D5AEB9">
      <w:pPr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80"/>
        <w:gridCol w:w="2655"/>
      </w:tblGrid>
      <w:tr w:rsidR="266F8B07" w14:paraId="6BD4DFCA" w14:textId="77777777" w:rsidTr="266F8B07">
        <w:trPr>
          <w:trHeight w:val="300"/>
        </w:trPr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4D71BC" w14:textId="18C6EE08" w:rsidR="266F8B07" w:rsidRDefault="266F8B07">
            <w:r w:rsidRPr="266F8B07">
              <w:rPr>
                <w:rFonts w:ascii="Arial" w:eastAsia="Arial" w:hAnsi="Arial" w:cs="Arial"/>
                <w:sz w:val="22"/>
                <w:szCs w:val="22"/>
              </w:rPr>
              <w:t xml:space="preserve">Current School: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17C81E" w14:textId="22DB733E" w:rsidR="266F8B07" w:rsidRDefault="266F8B07">
            <w:r w:rsidRPr="266F8B07">
              <w:rPr>
                <w:rFonts w:ascii="Arial" w:eastAsia="Arial" w:hAnsi="Arial" w:cs="Arial"/>
                <w:sz w:val="22"/>
                <w:szCs w:val="22"/>
              </w:rPr>
              <w:t xml:space="preserve">Year:  </w:t>
            </w:r>
          </w:p>
        </w:tc>
      </w:tr>
      <w:tr w:rsidR="266F8B07" w14:paraId="734531C1" w14:textId="77777777" w:rsidTr="266F8B07">
        <w:trPr>
          <w:trHeight w:val="300"/>
        </w:trPr>
        <w:tc>
          <w:tcPr>
            <w:tcW w:w="9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2B2DADE" w14:textId="5D22EEF6" w:rsidR="266F8B07" w:rsidRDefault="266F8B07">
            <w:r w:rsidRPr="266F8B0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2F9FAE7" w14:textId="3150379D" w:rsidR="266F8B07" w:rsidRDefault="266F8B07">
            <w:r w:rsidRPr="266F8B07">
              <w:rPr>
                <w:rFonts w:ascii="Arial" w:eastAsia="Arial" w:hAnsi="Arial" w:cs="Arial"/>
                <w:sz w:val="22"/>
                <w:szCs w:val="22"/>
              </w:rPr>
              <w:t xml:space="preserve">School Address: </w:t>
            </w:r>
          </w:p>
        </w:tc>
      </w:tr>
      <w:tr w:rsidR="266F8B07" w14:paraId="38334F41" w14:textId="77777777" w:rsidTr="266F8B07">
        <w:trPr>
          <w:trHeight w:val="300"/>
        </w:trPr>
        <w:tc>
          <w:tcPr>
            <w:tcW w:w="70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A36975E" w14:textId="375050F0" w:rsidR="266F8B07" w:rsidRDefault="266F8B07">
            <w:r w:rsidRPr="266F8B07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                              Street Address</w:t>
            </w:r>
            <w:r w:rsidRPr="266F8B0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4BF02B33" w14:textId="203ED550" w:rsidR="266F8B07" w:rsidRDefault="266F8B07">
            <w:r w:rsidRPr="266F8B0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266F8B07" w14:paraId="1AD641A4" w14:textId="77777777" w:rsidTr="266F8B07">
        <w:trPr>
          <w:trHeight w:val="300"/>
        </w:trPr>
        <w:tc>
          <w:tcPr>
            <w:tcW w:w="97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B183A1" w14:textId="524A00D9" w:rsidR="266F8B07" w:rsidRDefault="266F8B07">
            <w:r w:rsidRPr="266F8B0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23EDBC44" w14:textId="1A14FB08" w:rsidR="266F8B07" w:rsidRDefault="266F8B07">
            <w:r w:rsidRPr="266F8B0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266F8B07" w14:paraId="700B65A5" w14:textId="77777777" w:rsidTr="266F8B07">
        <w:trPr>
          <w:trHeight w:val="300"/>
        </w:trPr>
        <w:tc>
          <w:tcPr>
            <w:tcW w:w="97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FC6F8D9" w14:textId="6AEC0FC1" w:rsidR="266F8B07" w:rsidRDefault="266F8B07" w:rsidP="266F8B0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266F8B07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                              Borough</w:t>
            </w:r>
            <w:r w:rsidRPr="266F8B0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266F8B07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                                City</w:t>
            </w:r>
            <w:r w:rsidRPr="266F8B07">
              <w:rPr>
                <w:rFonts w:ascii="Arial" w:eastAsia="Arial" w:hAnsi="Arial" w:cs="Arial"/>
                <w:szCs w:val="19"/>
              </w:rPr>
              <w:t xml:space="preserve">   </w:t>
            </w:r>
            <w:r w:rsidRPr="266F8B07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                    Post Code</w:t>
            </w:r>
          </w:p>
        </w:tc>
      </w:tr>
    </w:tbl>
    <w:p w14:paraId="0DA17F8D" w14:textId="6BF584AE" w:rsidR="5632F0CB" w:rsidRDefault="5632F0CB" w:rsidP="266F8B07">
      <w:pPr>
        <w:rPr>
          <w:i/>
          <w:iCs/>
          <w:sz w:val="18"/>
          <w:szCs w:val="18"/>
        </w:rPr>
      </w:pPr>
    </w:p>
    <w:p w14:paraId="54291D16" w14:textId="77777777" w:rsidR="00B10981" w:rsidRDefault="00B10981" w:rsidP="60D5AEB9">
      <w:pPr>
        <w:rPr>
          <w:i/>
          <w:iCs/>
          <w:sz w:val="18"/>
          <w:szCs w:val="18"/>
        </w:rPr>
      </w:pPr>
    </w:p>
    <w:tbl>
      <w:tblPr>
        <w:tblStyle w:val="GridTable4-Accent3"/>
        <w:tblW w:w="0" w:type="auto"/>
        <w:tblLayout w:type="fixed"/>
        <w:tblLook w:val="06A0" w:firstRow="1" w:lastRow="0" w:firstColumn="1" w:lastColumn="0" w:noHBand="1" w:noVBand="1"/>
      </w:tblPr>
      <w:tblGrid>
        <w:gridCol w:w="9750"/>
      </w:tblGrid>
      <w:tr w:rsidR="60D5AEB9" w14:paraId="7BB6B57A" w14:textId="77777777" w:rsidTr="60D5A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  <w:shd w:val="clear" w:color="auto" w:fill="92D050"/>
          </w:tcPr>
          <w:p w14:paraId="0E0F7968" w14:textId="6514CA9F" w:rsidR="5632F0CB" w:rsidRDefault="5632F0CB" w:rsidP="60D5AEB9">
            <w:pPr>
              <w:jc w:val="center"/>
              <w:rPr>
                <w:sz w:val="24"/>
              </w:rPr>
            </w:pPr>
            <w:r w:rsidRPr="60D5AEB9">
              <w:rPr>
                <w:sz w:val="24"/>
              </w:rPr>
              <w:t>EMERGENCY CONTACT</w:t>
            </w:r>
          </w:p>
        </w:tc>
      </w:tr>
    </w:tbl>
    <w:p w14:paraId="53128261" w14:textId="77777777" w:rsidR="00C44857" w:rsidRDefault="00C44857" w:rsidP="60D5AEB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2"/>
      </w:tblGrid>
      <w:tr w:rsidR="00B10981" w14:paraId="25DF4004" w14:textId="77777777" w:rsidTr="266F8B07"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133A2" w14:textId="350B3C00" w:rsidR="00B10981" w:rsidRPr="006C4D72" w:rsidRDefault="00B10981" w:rsidP="266F8B07">
            <w:pPr>
              <w:rPr>
                <w:sz w:val="22"/>
                <w:szCs w:val="22"/>
              </w:rPr>
            </w:pPr>
            <w:r w:rsidRPr="266F8B07">
              <w:rPr>
                <w:sz w:val="22"/>
                <w:szCs w:val="22"/>
              </w:rPr>
              <w:t>Full Name: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68454" w14:textId="6CEFD055" w:rsidR="00B10981" w:rsidRPr="006C4D72" w:rsidRDefault="00B10981" w:rsidP="266F8B07">
            <w:pPr>
              <w:rPr>
                <w:sz w:val="22"/>
                <w:szCs w:val="22"/>
              </w:rPr>
            </w:pPr>
            <w:r w:rsidRPr="266F8B07">
              <w:rPr>
                <w:sz w:val="22"/>
                <w:szCs w:val="22"/>
              </w:rPr>
              <w:t>Relationship to Applicant:</w:t>
            </w:r>
          </w:p>
        </w:tc>
      </w:tr>
      <w:tr w:rsidR="00B10981" w14:paraId="555E5709" w14:textId="77777777" w:rsidTr="266F8B07"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09001" w14:textId="77777777" w:rsidR="00B10981" w:rsidRPr="006C4D72" w:rsidRDefault="00B10981" w:rsidP="266F8B07">
            <w:pPr>
              <w:rPr>
                <w:sz w:val="22"/>
                <w:szCs w:val="22"/>
              </w:rPr>
            </w:pPr>
          </w:p>
          <w:p w14:paraId="00A7A775" w14:textId="1E9A6DBC" w:rsidR="00B10981" w:rsidRPr="006C4D72" w:rsidRDefault="00B10981" w:rsidP="266F8B07">
            <w:pPr>
              <w:rPr>
                <w:sz w:val="22"/>
                <w:szCs w:val="22"/>
              </w:rPr>
            </w:pPr>
            <w:r w:rsidRPr="266F8B07">
              <w:rPr>
                <w:sz w:val="22"/>
                <w:szCs w:val="22"/>
              </w:rPr>
              <w:t>Phone: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7F188" w14:textId="77777777" w:rsidR="00B10981" w:rsidRPr="006C4D72" w:rsidRDefault="00B10981" w:rsidP="266F8B07">
            <w:pPr>
              <w:rPr>
                <w:sz w:val="22"/>
                <w:szCs w:val="22"/>
              </w:rPr>
            </w:pPr>
          </w:p>
          <w:p w14:paraId="3ACFEA5A" w14:textId="2B1DC414" w:rsidR="00B10981" w:rsidRPr="006C4D72" w:rsidRDefault="00B10981" w:rsidP="266F8B07">
            <w:pPr>
              <w:rPr>
                <w:sz w:val="22"/>
                <w:szCs w:val="22"/>
              </w:rPr>
            </w:pPr>
            <w:r w:rsidRPr="266F8B07">
              <w:rPr>
                <w:sz w:val="22"/>
                <w:szCs w:val="22"/>
              </w:rPr>
              <w:t>Alternate Phone:</w:t>
            </w:r>
          </w:p>
        </w:tc>
      </w:tr>
      <w:tr w:rsidR="00B10981" w14:paraId="413A037E" w14:textId="77777777" w:rsidTr="266F8B07">
        <w:tc>
          <w:tcPr>
            <w:tcW w:w="9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28F5E" w14:textId="77777777" w:rsidR="00B10981" w:rsidRPr="006C4D72" w:rsidRDefault="00B10981" w:rsidP="266F8B07">
            <w:pPr>
              <w:rPr>
                <w:sz w:val="22"/>
                <w:szCs w:val="22"/>
              </w:rPr>
            </w:pPr>
          </w:p>
          <w:p w14:paraId="23B3BBD8" w14:textId="4A8F7CC6" w:rsidR="00B10981" w:rsidRPr="006C4D72" w:rsidRDefault="00B10981" w:rsidP="266F8B07">
            <w:pPr>
              <w:rPr>
                <w:sz w:val="22"/>
                <w:szCs w:val="22"/>
              </w:rPr>
            </w:pPr>
            <w:r w:rsidRPr="266F8B07">
              <w:rPr>
                <w:sz w:val="22"/>
                <w:szCs w:val="22"/>
              </w:rPr>
              <w:t>Email:</w:t>
            </w:r>
          </w:p>
        </w:tc>
      </w:tr>
    </w:tbl>
    <w:p w14:paraId="06778471" w14:textId="6516E21D" w:rsidR="00B10981" w:rsidRDefault="00B10981" w:rsidP="60D5AEB9">
      <w:pPr>
        <w:rPr>
          <w:sz w:val="18"/>
          <w:szCs w:val="20"/>
        </w:rPr>
      </w:pPr>
    </w:p>
    <w:p w14:paraId="39ED6926" w14:textId="2A724573" w:rsidR="00B632A1" w:rsidRDefault="00B632A1" w:rsidP="60D5AEB9">
      <w:pPr>
        <w:rPr>
          <w:sz w:val="18"/>
          <w:szCs w:val="20"/>
        </w:rPr>
      </w:pPr>
    </w:p>
    <w:p w14:paraId="7CDF1920" w14:textId="4F83B21D" w:rsidR="00B632A1" w:rsidRDefault="00B632A1" w:rsidP="60D5AEB9">
      <w:pPr>
        <w:rPr>
          <w:sz w:val="18"/>
          <w:szCs w:val="20"/>
        </w:rPr>
      </w:pPr>
    </w:p>
    <w:tbl>
      <w:tblPr>
        <w:tblStyle w:val="GridTable4-Accent3"/>
        <w:tblW w:w="9750" w:type="dxa"/>
        <w:tblLayout w:type="fixed"/>
        <w:tblLook w:val="06A0" w:firstRow="1" w:lastRow="0" w:firstColumn="1" w:lastColumn="0" w:noHBand="1" w:noVBand="1"/>
      </w:tblPr>
      <w:tblGrid>
        <w:gridCol w:w="9750"/>
      </w:tblGrid>
      <w:tr w:rsidR="60D5AEB9" w14:paraId="50D0122C" w14:textId="77777777" w:rsidTr="004A0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  <w:shd w:val="clear" w:color="auto" w:fill="92D050"/>
          </w:tcPr>
          <w:p w14:paraId="2DC09D7C" w14:textId="61FE161C" w:rsidR="5C99872F" w:rsidRDefault="5C99872F" w:rsidP="60D5AEB9">
            <w:pPr>
              <w:jc w:val="center"/>
              <w:rPr>
                <w:sz w:val="24"/>
              </w:rPr>
            </w:pPr>
            <w:r w:rsidRPr="60D5AEB9">
              <w:rPr>
                <w:sz w:val="24"/>
              </w:rPr>
              <w:lastRenderedPageBreak/>
              <w:t>PROTECTED CHARACTERISTICS</w:t>
            </w:r>
          </w:p>
        </w:tc>
      </w:tr>
    </w:tbl>
    <w:p w14:paraId="3624FCE5" w14:textId="44F4C761" w:rsidR="00483C1D" w:rsidRPr="00E45846" w:rsidRDefault="4383DD09" w:rsidP="60D5AEB9">
      <w:pPr>
        <w:pStyle w:val="Italic"/>
        <w:spacing w:before="0" w:after="0"/>
        <w:rPr>
          <w:sz w:val="18"/>
          <w:szCs w:val="18"/>
        </w:rPr>
      </w:pPr>
      <w:r w:rsidRPr="60D5AEB9">
        <w:rPr>
          <w:sz w:val="18"/>
          <w:szCs w:val="18"/>
        </w:rPr>
        <w:t xml:space="preserve">Your answers </w:t>
      </w:r>
      <w:r w:rsidR="0D7DB72A" w:rsidRPr="60D5AEB9">
        <w:rPr>
          <w:sz w:val="18"/>
          <w:szCs w:val="18"/>
        </w:rPr>
        <w:t xml:space="preserve">will </w:t>
      </w:r>
      <w:r w:rsidRPr="60D5AEB9">
        <w:rPr>
          <w:sz w:val="18"/>
          <w:szCs w:val="18"/>
        </w:rPr>
        <w:t xml:space="preserve">only </w:t>
      </w:r>
      <w:r w:rsidR="68935254" w:rsidRPr="60D5AEB9">
        <w:rPr>
          <w:sz w:val="18"/>
          <w:szCs w:val="18"/>
        </w:rPr>
        <w:t xml:space="preserve">be used </w:t>
      </w:r>
      <w:r w:rsidRPr="60D5AEB9">
        <w:rPr>
          <w:sz w:val="18"/>
          <w:szCs w:val="18"/>
        </w:rPr>
        <w:t xml:space="preserve">to </w:t>
      </w:r>
      <w:r w:rsidR="4CA4E2D6" w:rsidRPr="60D5AEB9">
        <w:rPr>
          <w:sz w:val="18"/>
          <w:szCs w:val="18"/>
        </w:rPr>
        <w:t xml:space="preserve">establish if the </w:t>
      </w:r>
      <w:proofErr w:type="spellStart"/>
      <w:r w:rsidR="4CA4E2D6" w:rsidRPr="60D5AEB9">
        <w:rPr>
          <w:sz w:val="18"/>
          <w:szCs w:val="18"/>
        </w:rPr>
        <w:t>programme</w:t>
      </w:r>
      <w:proofErr w:type="spellEnd"/>
      <w:r w:rsidR="4CA4E2D6" w:rsidRPr="60D5AEB9">
        <w:rPr>
          <w:sz w:val="18"/>
          <w:szCs w:val="18"/>
        </w:rPr>
        <w:t xml:space="preserve"> is a</w:t>
      </w:r>
      <w:r w:rsidR="1EC010B4" w:rsidRPr="60D5AEB9">
        <w:rPr>
          <w:sz w:val="18"/>
          <w:szCs w:val="18"/>
        </w:rPr>
        <w:t xml:space="preserve">ttracting </w:t>
      </w:r>
      <w:r w:rsidR="4CA4E2D6" w:rsidRPr="60D5AEB9">
        <w:rPr>
          <w:sz w:val="18"/>
          <w:szCs w:val="18"/>
        </w:rPr>
        <w:t xml:space="preserve">an </w:t>
      </w:r>
      <w:r w:rsidR="6E7EF2B0" w:rsidRPr="60D5AEB9">
        <w:rPr>
          <w:sz w:val="18"/>
          <w:szCs w:val="18"/>
        </w:rPr>
        <w:t>a</w:t>
      </w:r>
      <w:r w:rsidR="4CA4E2D6" w:rsidRPr="60D5AEB9">
        <w:rPr>
          <w:sz w:val="18"/>
          <w:szCs w:val="18"/>
        </w:rPr>
        <w:t xml:space="preserve">ccurate </w:t>
      </w:r>
      <w:r w:rsidR="70F25B7F" w:rsidRPr="60D5AEB9">
        <w:rPr>
          <w:sz w:val="18"/>
          <w:szCs w:val="18"/>
        </w:rPr>
        <w:t>representation of our communities served</w:t>
      </w:r>
      <w:r w:rsidR="6D805DCB" w:rsidRPr="60D5AEB9">
        <w:rPr>
          <w:sz w:val="18"/>
          <w:szCs w:val="18"/>
        </w:rPr>
        <w:t xml:space="preserve">. </w:t>
      </w:r>
      <w:r w:rsidR="2B7276D6" w:rsidRPr="60D5AEB9">
        <w:rPr>
          <w:sz w:val="18"/>
          <w:szCs w:val="18"/>
        </w:rPr>
        <w:t xml:space="preserve">Where inequalities are identified, we </w:t>
      </w:r>
      <w:r w:rsidR="093F7C90" w:rsidRPr="60D5AEB9">
        <w:rPr>
          <w:sz w:val="18"/>
          <w:szCs w:val="18"/>
        </w:rPr>
        <w:t xml:space="preserve">may </w:t>
      </w:r>
      <w:r w:rsidR="2B7276D6" w:rsidRPr="60D5AEB9">
        <w:rPr>
          <w:sz w:val="18"/>
          <w:szCs w:val="18"/>
        </w:rPr>
        <w:t xml:space="preserve">use the responses to </w:t>
      </w:r>
      <w:r w:rsidR="291AB393" w:rsidRPr="60D5AEB9">
        <w:rPr>
          <w:sz w:val="18"/>
          <w:szCs w:val="18"/>
        </w:rPr>
        <w:t xml:space="preserve">inform the widening of </w:t>
      </w:r>
      <w:r w:rsidR="2B7276D6" w:rsidRPr="60D5AEB9">
        <w:rPr>
          <w:sz w:val="18"/>
          <w:szCs w:val="18"/>
        </w:rPr>
        <w:t xml:space="preserve">our participant recruiting approach. </w:t>
      </w:r>
      <w:r w:rsidR="3A3F0BC1" w:rsidRPr="60D5AEB9">
        <w:rPr>
          <w:sz w:val="18"/>
          <w:szCs w:val="18"/>
        </w:rPr>
        <w:t xml:space="preserve">Your responses </w:t>
      </w:r>
      <w:r w:rsidR="0CFA9CEF" w:rsidRPr="60D5AEB9">
        <w:rPr>
          <w:sz w:val="18"/>
          <w:szCs w:val="18"/>
        </w:rPr>
        <w:t xml:space="preserve">will </w:t>
      </w:r>
      <w:r w:rsidR="3ED9F471" w:rsidRPr="60D5AEB9">
        <w:rPr>
          <w:sz w:val="18"/>
          <w:szCs w:val="18"/>
        </w:rPr>
        <w:t xml:space="preserve">not affect the success of your application and </w:t>
      </w:r>
      <w:r w:rsidR="3A3F0BC1" w:rsidRPr="60D5AEB9">
        <w:rPr>
          <w:sz w:val="18"/>
          <w:szCs w:val="18"/>
        </w:rPr>
        <w:t xml:space="preserve">will be kept confidential. </w:t>
      </w:r>
    </w:p>
    <w:p w14:paraId="3EE96E0E" w14:textId="56DF8713" w:rsidR="00483C1D" w:rsidRPr="00E45846" w:rsidRDefault="00483C1D" w:rsidP="60D5AEB9">
      <w:pPr>
        <w:pStyle w:val="Italic"/>
        <w:spacing w:before="0" w:after="0"/>
        <w:rPr>
          <w:sz w:val="18"/>
          <w:szCs w:val="18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5040"/>
        <w:gridCol w:w="5040"/>
      </w:tblGrid>
      <w:tr w:rsidR="60D5AEB9" w14:paraId="7E94722F" w14:textId="77777777" w:rsidTr="60D5A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5040" w:type="dxa"/>
          </w:tcPr>
          <w:p w14:paraId="353CEEA3" w14:textId="53FAE929" w:rsidR="3B15DC3E" w:rsidRPr="00B632A1" w:rsidRDefault="3B15DC3E" w:rsidP="60D5AEB9">
            <w:p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 xml:space="preserve">Q1. </w:t>
            </w:r>
            <w:r w:rsidR="2EC5B13A" w:rsidRPr="00B632A1">
              <w:rPr>
                <w:rFonts w:cstheme="minorHAnsi"/>
                <w:sz w:val="22"/>
                <w:szCs w:val="22"/>
              </w:rPr>
              <w:t>What best describes your gender identity?</w:t>
            </w:r>
          </w:p>
          <w:p w14:paraId="61775EE0" w14:textId="39F80C99" w:rsidR="2EC5B13A" w:rsidRPr="00B632A1" w:rsidRDefault="2EC5B13A" w:rsidP="60D5AE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Female (including Transgender female)</w:t>
            </w:r>
          </w:p>
          <w:p w14:paraId="77FBA051" w14:textId="0216CCC2" w:rsidR="2EC5B13A" w:rsidRPr="00B632A1" w:rsidRDefault="2EC5B13A" w:rsidP="60D5AE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Male (including Transgender male)</w:t>
            </w:r>
          </w:p>
          <w:p w14:paraId="4D2BA817" w14:textId="1F829900" w:rsidR="2EC5B13A" w:rsidRPr="00B632A1" w:rsidRDefault="2EC5B13A" w:rsidP="60D5AE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 xml:space="preserve">Non-binary   </w:t>
            </w:r>
          </w:p>
          <w:p w14:paraId="2AC1946A" w14:textId="204B5CFC" w:rsidR="2EC5B13A" w:rsidRPr="00B632A1" w:rsidRDefault="2EC5B13A" w:rsidP="60D5AE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If not listed, you can self-describe here _____________________________</w:t>
            </w:r>
          </w:p>
          <w:p w14:paraId="56F8FC40" w14:textId="3C906A36" w:rsidR="2EC5B13A" w:rsidRPr="00B632A1" w:rsidRDefault="2EC5B13A" w:rsidP="60D5AE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 xml:space="preserve">Prefer not to </w:t>
            </w:r>
            <w:proofErr w:type="gramStart"/>
            <w:r w:rsidRPr="00B632A1">
              <w:rPr>
                <w:rFonts w:cstheme="minorHAnsi"/>
                <w:sz w:val="22"/>
                <w:szCs w:val="22"/>
              </w:rPr>
              <w:t>say</w:t>
            </w:r>
            <w:proofErr w:type="gramEnd"/>
          </w:p>
          <w:p w14:paraId="293194D1" w14:textId="4CE1B08E" w:rsidR="00B632A1" w:rsidRDefault="00B632A1" w:rsidP="60D5AEB9">
            <w:pPr>
              <w:rPr>
                <w:rFonts w:cstheme="minorHAnsi"/>
                <w:sz w:val="22"/>
                <w:szCs w:val="22"/>
              </w:rPr>
            </w:pPr>
          </w:p>
          <w:p w14:paraId="31ABCFE6" w14:textId="77777777" w:rsidR="00B632A1" w:rsidRPr="00B632A1" w:rsidRDefault="00B632A1" w:rsidP="00B632A1">
            <w:p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 xml:space="preserve">Q2. Is your gender identity the same as the </w:t>
            </w:r>
            <w:proofErr w:type="gramStart"/>
            <w:r w:rsidRPr="00B632A1">
              <w:rPr>
                <w:rFonts w:cstheme="minorHAnsi"/>
                <w:sz w:val="22"/>
                <w:szCs w:val="22"/>
              </w:rPr>
              <w:t>sex</w:t>
            </w:r>
            <w:proofErr w:type="gramEnd"/>
            <w:r w:rsidRPr="00B632A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75368E6" w14:textId="77777777" w:rsidR="00B632A1" w:rsidRPr="00B632A1" w:rsidRDefault="00B632A1" w:rsidP="00B632A1">
            <w:p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 xml:space="preserve">       you were assigned at birth?</w:t>
            </w:r>
          </w:p>
          <w:p w14:paraId="45EBF7D3" w14:textId="77777777" w:rsidR="00B632A1" w:rsidRPr="00B632A1" w:rsidRDefault="00B632A1" w:rsidP="00B632A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Yes</w:t>
            </w:r>
          </w:p>
          <w:p w14:paraId="088F434E" w14:textId="77777777" w:rsidR="00B632A1" w:rsidRPr="00B632A1" w:rsidRDefault="00B632A1" w:rsidP="00B632A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No</w:t>
            </w:r>
          </w:p>
          <w:p w14:paraId="7B15BF27" w14:textId="112AF5D9" w:rsidR="00B632A1" w:rsidRDefault="00B632A1" w:rsidP="00B632A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 xml:space="preserve">Prefer not to </w:t>
            </w:r>
            <w:proofErr w:type="gramStart"/>
            <w:r w:rsidRPr="00B632A1">
              <w:rPr>
                <w:rFonts w:cstheme="minorHAnsi"/>
                <w:sz w:val="22"/>
                <w:szCs w:val="22"/>
              </w:rPr>
              <w:t>say</w:t>
            </w:r>
            <w:proofErr w:type="gramEnd"/>
          </w:p>
          <w:p w14:paraId="38263989" w14:textId="45E0EFDE" w:rsidR="00B632A1" w:rsidRDefault="00B632A1" w:rsidP="00B632A1">
            <w:pPr>
              <w:rPr>
                <w:rFonts w:cstheme="minorHAnsi"/>
                <w:sz w:val="22"/>
                <w:szCs w:val="22"/>
              </w:rPr>
            </w:pPr>
          </w:p>
          <w:p w14:paraId="654DBE57" w14:textId="01E06BE4" w:rsidR="00B632A1" w:rsidRPr="00B632A1" w:rsidRDefault="00B632A1" w:rsidP="00B632A1">
            <w:p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Q</w:t>
            </w:r>
            <w:r>
              <w:rPr>
                <w:rFonts w:cstheme="minorHAnsi"/>
                <w:sz w:val="22"/>
                <w:szCs w:val="22"/>
              </w:rPr>
              <w:t>3</w:t>
            </w:r>
            <w:r w:rsidRPr="00B632A1">
              <w:rPr>
                <w:rFonts w:cstheme="minorHAnsi"/>
                <w:sz w:val="22"/>
                <w:szCs w:val="22"/>
              </w:rPr>
              <w:t xml:space="preserve">. Which of the following options best describes </w:t>
            </w:r>
          </w:p>
          <w:p w14:paraId="728BF608" w14:textId="77777777" w:rsidR="00B632A1" w:rsidRPr="00B632A1" w:rsidRDefault="00B632A1" w:rsidP="00B632A1">
            <w:p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 xml:space="preserve">       how you think of yourself?</w:t>
            </w:r>
          </w:p>
          <w:p w14:paraId="7E6A765B" w14:textId="77777777" w:rsidR="00B632A1" w:rsidRPr="00B632A1" w:rsidRDefault="00B632A1" w:rsidP="00B632A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Heterosexual or Straight</w:t>
            </w:r>
          </w:p>
          <w:p w14:paraId="554B7F29" w14:textId="77777777" w:rsidR="00B632A1" w:rsidRPr="00B632A1" w:rsidRDefault="00B632A1" w:rsidP="00B632A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Gay or Lesbian</w:t>
            </w:r>
          </w:p>
          <w:p w14:paraId="4C5A3CB5" w14:textId="77777777" w:rsidR="00B632A1" w:rsidRPr="00B632A1" w:rsidRDefault="00B632A1" w:rsidP="00B632A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Bisexual</w:t>
            </w:r>
          </w:p>
          <w:p w14:paraId="3CD7CC69" w14:textId="77777777" w:rsidR="00B632A1" w:rsidRPr="00B632A1" w:rsidRDefault="00B632A1" w:rsidP="00B632A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Other sexual orientation</w:t>
            </w:r>
          </w:p>
          <w:p w14:paraId="615EF8FB" w14:textId="1FE69994" w:rsidR="00B632A1" w:rsidRPr="00B632A1" w:rsidRDefault="00B632A1" w:rsidP="00B632A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 xml:space="preserve">Prefer not to </w:t>
            </w:r>
            <w:proofErr w:type="gramStart"/>
            <w:r w:rsidRPr="00B632A1">
              <w:rPr>
                <w:rFonts w:cstheme="minorHAnsi"/>
                <w:sz w:val="22"/>
                <w:szCs w:val="22"/>
              </w:rPr>
              <w:t>say</w:t>
            </w:r>
            <w:proofErr w:type="gramEnd"/>
          </w:p>
          <w:p w14:paraId="49D1CBA7" w14:textId="77777777" w:rsidR="00B632A1" w:rsidRDefault="00B632A1" w:rsidP="00B632A1">
            <w:pPr>
              <w:rPr>
                <w:rFonts w:cstheme="minorHAnsi"/>
                <w:sz w:val="22"/>
                <w:szCs w:val="22"/>
              </w:rPr>
            </w:pPr>
          </w:p>
          <w:p w14:paraId="73BE0EFD" w14:textId="32DAE526" w:rsidR="00B632A1" w:rsidRPr="00B632A1" w:rsidRDefault="00B632A1" w:rsidP="00B632A1">
            <w:p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Q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Pr="00B632A1">
              <w:rPr>
                <w:rFonts w:cstheme="minorHAnsi"/>
                <w:sz w:val="22"/>
                <w:szCs w:val="22"/>
              </w:rPr>
              <w:t>. What is your religion?</w:t>
            </w:r>
          </w:p>
          <w:p w14:paraId="5D51EE21" w14:textId="77777777" w:rsidR="00B632A1" w:rsidRPr="00B632A1" w:rsidRDefault="00B632A1" w:rsidP="00B632A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No religion</w:t>
            </w:r>
          </w:p>
          <w:p w14:paraId="2B294952" w14:textId="77777777" w:rsidR="00B632A1" w:rsidRPr="00B632A1" w:rsidRDefault="00B632A1" w:rsidP="00B632A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Christian (including Church of England, Catholic, Protestant and all other Christian denominations)</w:t>
            </w:r>
          </w:p>
          <w:p w14:paraId="69EEA6C1" w14:textId="77777777" w:rsidR="00B632A1" w:rsidRPr="00B632A1" w:rsidRDefault="00B632A1" w:rsidP="00B632A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Buddhist</w:t>
            </w:r>
          </w:p>
          <w:p w14:paraId="03801D66" w14:textId="77777777" w:rsidR="00B632A1" w:rsidRPr="00B632A1" w:rsidRDefault="00B632A1" w:rsidP="00B632A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Hindu</w:t>
            </w:r>
          </w:p>
          <w:p w14:paraId="64F47904" w14:textId="77777777" w:rsidR="00B632A1" w:rsidRPr="00B632A1" w:rsidRDefault="00B632A1" w:rsidP="00B632A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Jewish</w:t>
            </w:r>
          </w:p>
          <w:p w14:paraId="11D379AE" w14:textId="77777777" w:rsidR="00B632A1" w:rsidRPr="00B632A1" w:rsidRDefault="00B632A1" w:rsidP="00B632A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Muslim</w:t>
            </w:r>
          </w:p>
          <w:p w14:paraId="78EFB8E9" w14:textId="77777777" w:rsidR="00B632A1" w:rsidRPr="00B632A1" w:rsidRDefault="00B632A1" w:rsidP="00B632A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Sikh</w:t>
            </w:r>
          </w:p>
          <w:p w14:paraId="1F95C566" w14:textId="77777777" w:rsidR="00B632A1" w:rsidRPr="00B632A1" w:rsidRDefault="00B632A1" w:rsidP="00B632A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Any other religion, please describe _____________________________</w:t>
            </w:r>
          </w:p>
          <w:p w14:paraId="141A1FA6" w14:textId="787BC00A" w:rsidR="60D5AEB9" w:rsidRPr="00B632A1" w:rsidRDefault="00B632A1" w:rsidP="00B632A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Prefer not to say</w:t>
            </w:r>
          </w:p>
        </w:tc>
        <w:tc>
          <w:tcPr>
            <w:tcW w:w="5040" w:type="dxa"/>
          </w:tcPr>
          <w:p w14:paraId="49B1B272" w14:textId="5FC899B4" w:rsidR="00B632A1" w:rsidRPr="00B632A1" w:rsidRDefault="00B632A1" w:rsidP="00B632A1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Q</w:t>
            </w:r>
            <w:r>
              <w:rPr>
                <w:rFonts w:cstheme="minorHAnsi"/>
                <w:sz w:val="22"/>
                <w:szCs w:val="22"/>
              </w:rPr>
              <w:t>5</w:t>
            </w:r>
            <w:r w:rsidRPr="00B632A1">
              <w:rPr>
                <w:rFonts w:cstheme="minorHAnsi"/>
                <w:sz w:val="22"/>
                <w:szCs w:val="22"/>
              </w:rPr>
              <w:t xml:space="preserve">. What is your ethnic group? </w:t>
            </w:r>
            <w:r w:rsidRPr="00B632A1">
              <w:rPr>
                <w:rFonts w:cstheme="minorHAnsi"/>
                <w:i/>
                <w:iCs/>
                <w:sz w:val="22"/>
                <w:szCs w:val="22"/>
              </w:rPr>
              <w:t xml:space="preserve">Choose one  </w:t>
            </w:r>
          </w:p>
          <w:p w14:paraId="4117AB63" w14:textId="77777777" w:rsidR="00B632A1" w:rsidRPr="00B632A1" w:rsidRDefault="00B632A1" w:rsidP="00B632A1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B632A1">
              <w:rPr>
                <w:rFonts w:cstheme="minorHAnsi"/>
                <w:i/>
                <w:iCs/>
                <w:sz w:val="22"/>
                <w:szCs w:val="22"/>
              </w:rPr>
              <w:t xml:space="preserve">       option that best describes your ethnic </w:t>
            </w:r>
          </w:p>
          <w:p w14:paraId="4416C4FD" w14:textId="77777777" w:rsidR="00B632A1" w:rsidRPr="00B632A1" w:rsidRDefault="00B632A1" w:rsidP="00B632A1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B632A1">
              <w:rPr>
                <w:rFonts w:cstheme="minorHAnsi"/>
                <w:i/>
                <w:iCs/>
                <w:sz w:val="22"/>
                <w:szCs w:val="22"/>
              </w:rPr>
              <w:t xml:space="preserve">       group or background:</w:t>
            </w:r>
          </w:p>
          <w:p w14:paraId="388FF773" w14:textId="77777777" w:rsidR="00B632A1" w:rsidRPr="00B632A1" w:rsidRDefault="00B632A1" w:rsidP="00B632A1">
            <w:pPr>
              <w:ind w:firstLine="720"/>
              <w:rPr>
                <w:rFonts w:cstheme="minorHAnsi"/>
                <w:b/>
                <w:bCs/>
                <w:sz w:val="22"/>
                <w:szCs w:val="22"/>
              </w:rPr>
            </w:pPr>
            <w:r w:rsidRPr="00B632A1">
              <w:rPr>
                <w:rFonts w:cstheme="minorHAnsi"/>
                <w:b/>
                <w:bCs/>
                <w:sz w:val="22"/>
                <w:szCs w:val="22"/>
              </w:rPr>
              <w:t>Asian/Asian British</w:t>
            </w:r>
          </w:p>
          <w:p w14:paraId="0614D2F1" w14:textId="77777777" w:rsidR="00B632A1" w:rsidRPr="00B632A1" w:rsidRDefault="00B632A1" w:rsidP="00B632A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Indian</w:t>
            </w:r>
          </w:p>
          <w:p w14:paraId="67ED2B0F" w14:textId="77777777" w:rsidR="00B632A1" w:rsidRPr="00B632A1" w:rsidRDefault="00B632A1" w:rsidP="00B632A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Pakistani</w:t>
            </w:r>
          </w:p>
          <w:p w14:paraId="1099D18B" w14:textId="77777777" w:rsidR="00B632A1" w:rsidRPr="00B632A1" w:rsidRDefault="00B632A1" w:rsidP="00B632A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Bangladeshi</w:t>
            </w:r>
          </w:p>
          <w:p w14:paraId="780874F8" w14:textId="77777777" w:rsidR="00B632A1" w:rsidRPr="00B632A1" w:rsidRDefault="00B632A1" w:rsidP="00B632A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Chinese</w:t>
            </w:r>
          </w:p>
          <w:p w14:paraId="777C4620" w14:textId="77777777" w:rsidR="00B632A1" w:rsidRPr="00B632A1" w:rsidRDefault="00B632A1" w:rsidP="00B632A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Any other Asian background, please describe __________________________________</w:t>
            </w:r>
          </w:p>
          <w:p w14:paraId="759B3986" w14:textId="77777777" w:rsidR="00B632A1" w:rsidRPr="00B632A1" w:rsidRDefault="00B632A1" w:rsidP="00B632A1">
            <w:pPr>
              <w:ind w:firstLine="720"/>
              <w:rPr>
                <w:rFonts w:cstheme="minorHAnsi"/>
                <w:b/>
                <w:bCs/>
                <w:sz w:val="22"/>
                <w:szCs w:val="22"/>
              </w:rPr>
            </w:pPr>
            <w:r w:rsidRPr="00B632A1">
              <w:rPr>
                <w:rFonts w:cstheme="minorHAnsi"/>
                <w:b/>
                <w:bCs/>
                <w:sz w:val="22"/>
                <w:szCs w:val="22"/>
              </w:rPr>
              <w:t>Black/African/Caribbean/Black British</w:t>
            </w:r>
          </w:p>
          <w:p w14:paraId="5EFACC47" w14:textId="77777777" w:rsidR="00B632A1" w:rsidRPr="00B632A1" w:rsidRDefault="00B632A1" w:rsidP="00B632A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African</w:t>
            </w:r>
          </w:p>
          <w:p w14:paraId="567BB0B5" w14:textId="77777777" w:rsidR="00B632A1" w:rsidRPr="00B632A1" w:rsidRDefault="00B632A1" w:rsidP="00B632A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Caribbean</w:t>
            </w:r>
          </w:p>
          <w:p w14:paraId="623705B0" w14:textId="77777777" w:rsidR="00B632A1" w:rsidRPr="00B632A1" w:rsidRDefault="00B632A1" w:rsidP="00B632A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Any other Black/African/Caribbean background, please describe __________________________________</w:t>
            </w:r>
          </w:p>
          <w:p w14:paraId="73E22D64" w14:textId="77777777" w:rsidR="00B632A1" w:rsidRPr="00B632A1" w:rsidRDefault="00B632A1" w:rsidP="00B632A1">
            <w:pPr>
              <w:ind w:firstLine="720"/>
              <w:rPr>
                <w:rFonts w:cstheme="minorHAnsi"/>
                <w:b/>
                <w:bCs/>
                <w:sz w:val="22"/>
                <w:szCs w:val="22"/>
              </w:rPr>
            </w:pPr>
            <w:r w:rsidRPr="00B632A1">
              <w:rPr>
                <w:rFonts w:cstheme="minorHAnsi"/>
                <w:b/>
                <w:bCs/>
                <w:sz w:val="22"/>
                <w:szCs w:val="22"/>
              </w:rPr>
              <w:t>White</w:t>
            </w:r>
          </w:p>
          <w:p w14:paraId="46F44A37" w14:textId="77777777" w:rsidR="00B632A1" w:rsidRPr="00B632A1" w:rsidRDefault="00B632A1" w:rsidP="00B632A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English/Welsh/Scottish/Northern Irish/British</w:t>
            </w:r>
          </w:p>
          <w:p w14:paraId="24D0079C" w14:textId="77777777" w:rsidR="00B632A1" w:rsidRPr="00B632A1" w:rsidRDefault="00B632A1" w:rsidP="00B632A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Irish</w:t>
            </w:r>
          </w:p>
          <w:p w14:paraId="5BC0A72A" w14:textId="77777777" w:rsidR="00B632A1" w:rsidRPr="00B632A1" w:rsidRDefault="00B632A1" w:rsidP="00B632A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 xml:space="preserve">Gypsy or Irish </w:t>
            </w:r>
            <w:proofErr w:type="spellStart"/>
            <w:r w:rsidRPr="00B632A1">
              <w:rPr>
                <w:rFonts w:cstheme="minorHAnsi"/>
                <w:sz w:val="22"/>
                <w:szCs w:val="22"/>
              </w:rPr>
              <w:t>Traveller</w:t>
            </w:r>
            <w:proofErr w:type="spellEnd"/>
          </w:p>
          <w:p w14:paraId="08D9D8A4" w14:textId="77777777" w:rsidR="00B632A1" w:rsidRPr="00B632A1" w:rsidRDefault="00B632A1" w:rsidP="00B632A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Any other White background, please describe __________________________________</w:t>
            </w:r>
          </w:p>
          <w:p w14:paraId="2858D203" w14:textId="77777777" w:rsidR="00B632A1" w:rsidRPr="00B632A1" w:rsidRDefault="00B632A1" w:rsidP="00B632A1">
            <w:pPr>
              <w:ind w:firstLine="720"/>
              <w:rPr>
                <w:rFonts w:cstheme="minorHAnsi"/>
                <w:b/>
                <w:bCs/>
                <w:sz w:val="22"/>
                <w:szCs w:val="22"/>
              </w:rPr>
            </w:pPr>
            <w:r w:rsidRPr="00B632A1">
              <w:rPr>
                <w:rFonts w:cstheme="minorHAnsi"/>
                <w:b/>
                <w:bCs/>
                <w:sz w:val="22"/>
                <w:szCs w:val="22"/>
              </w:rPr>
              <w:t>Mixed/Multiple ethnic groups</w:t>
            </w:r>
          </w:p>
          <w:p w14:paraId="727D8D09" w14:textId="77777777" w:rsidR="00B632A1" w:rsidRPr="00B632A1" w:rsidRDefault="00B632A1" w:rsidP="00B632A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White and Black Caribbean</w:t>
            </w:r>
          </w:p>
          <w:p w14:paraId="55988B34" w14:textId="77777777" w:rsidR="00B632A1" w:rsidRPr="00B632A1" w:rsidRDefault="00B632A1" w:rsidP="00B632A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White and Black African</w:t>
            </w:r>
          </w:p>
          <w:p w14:paraId="58212A52" w14:textId="77777777" w:rsidR="00B632A1" w:rsidRPr="00B632A1" w:rsidRDefault="00B632A1" w:rsidP="00B632A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White and Asian</w:t>
            </w:r>
          </w:p>
          <w:p w14:paraId="0B61833A" w14:textId="77777777" w:rsidR="00B632A1" w:rsidRPr="00B632A1" w:rsidRDefault="00B632A1" w:rsidP="00B632A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Any other Mixed/Multiple ethnic background, please describe __________________________________</w:t>
            </w:r>
          </w:p>
          <w:p w14:paraId="36F41014" w14:textId="77777777" w:rsidR="00B632A1" w:rsidRPr="00B632A1" w:rsidRDefault="00B632A1" w:rsidP="00B632A1">
            <w:pPr>
              <w:ind w:firstLine="720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B632A1">
              <w:rPr>
                <w:rFonts w:cstheme="minorHAnsi"/>
                <w:b/>
                <w:bCs/>
                <w:sz w:val="22"/>
                <w:szCs w:val="22"/>
              </w:rPr>
              <w:t>Other</w:t>
            </w:r>
            <w:proofErr w:type="gramEnd"/>
            <w:r w:rsidRPr="00B632A1">
              <w:rPr>
                <w:rFonts w:cstheme="minorHAnsi"/>
                <w:b/>
                <w:bCs/>
                <w:sz w:val="22"/>
                <w:szCs w:val="22"/>
              </w:rPr>
              <w:t xml:space="preserve"> ethnic group</w:t>
            </w:r>
          </w:p>
          <w:p w14:paraId="4C199818" w14:textId="77777777" w:rsidR="00B632A1" w:rsidRPr="00B632A1" w:rsidRDefault="00B632A1" w:rsidP="00B632A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Arab</w:t>
            </w:r>
          </w:p>
          <w:p w14:paraId="0CECBFD7" w14:textId="77777777" w:rsidR="00B632A1" w:rsidRPr="00B632A1" w:rsidRDefault="00B632A1" w:rsidP="00B632A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>Any other ethnic group, please describe __________________________________</w:t>
            </w:r>
          </w:p>
          <w:p w14:paraId="71885CE4" w14:textId="77777777" w:rsidR="00B632A1" w:rsidRPr="00B632A1" w:rsidRDefault="00B632A1" w:rsidP="00B632A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B632A1">
              <w:rPr>
                <w:rFonts w:cstheme="minorHAnsi"/>
                <w:sz w:val="22"/>
                <w:szCs w:val="22"/>
              </w:rPr>
              <w:t xml:space="preserve">Prefer not to </w:t>
            </w:r>
            <w:proofErr w:type="gramStart"/>
            <w:r w:rsidRPr="00B632A1">
              <w:rPr>
                <w:rFonts w:cstheme="minorHAnsi"/>
                <w:sz w:val="22"/>
                <w:szCs w:val="22"/>
              </w:rPr>
              <w:t>say</w:t>
            </w:r>
            <w:proofErr w:type="gramEnd"/>
          </w:p>
          <w:p w14:paraId="01839600" w14:textId="77777777" w:rsidR="60D5AEB9" w:rsidRDefault="60D5AEB9" w:rsidP="60D5AEB9">
            <w:pPr>
              <w:pStyle w:val="Italic"/>
              <w:rPr>
                <w:rFonts w:cstheme="minorHAnsi"/>
                <w:sz w:val="22"/>
                <w:szCs w:val="22"/>
              </w:rPr>
            </w:pPr>
          </w:p>
          <w:p w14:paraId="7E5844EE" w14:textId="452397CE" w:rsidR="00B632A1" w:rsidRPr="00B632A1" w:rsidRDefault="00B632A1" w:rsidP="60D5AEB9">
            <w:pPr>
              <w:pStyle w:val="Italic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GridTable5Dark-Accent3"/>
        <w:tblW w:w="0" w:type="auto"/>
        <w:tblLayout w:type="fixed"/>
        <w:tblLook w:val="06A0" w:firstRow="1" w:lastRow="0" w:firstColumn="1" w:lastColumn="0" w:noHBand="1" w:noVBand="1"/>
      </w:tblPr>
      <w:tblGrid>
        <w:gridCol w:w="9750"/>
      </w:tblGrid>
      <w:tr w:rsidR="60D5AEB9" w14:paraId="699AD88D" w14:textId="77777777" w:rsidTr="60D5A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  <w:shd w:val="clear" w:color="auto" w:fill="92D050"/>
          </w:tcPr>
          <w:p w14:paraId="00DE9838" w14:textId="089ECDFD" w:rsidR="14D7D5FD" w:rsidRDefault="14D7D5FD" w:rsidP="60D5AEB9">
            <w:pPr>
              <w:jc w:val="center"/>
              <w:rPr>
                <w:sz w:val="24"/>
              </w:rPr>
            </w:pPr>
            <w:r w:rsidRPr="60D5AEB9">
              <w:rPr>
                <w:sz w:val="24"/>
              </w:rPr>
              <w:t>DISABILITY</w:t>
            </w:r>
          </w:p>
        </w:tc>
      </w:tr>
    </w:tbl>
    <w:p w14:paraId="35173E47" w14:textId="74A006FC" w:rsidR="00483C1D" w:rsidRPr="00E45846" w:rsidRDefault="3F770846" w:rsidP="60D5AEB9">
      <w:pPr>
        <w:rPr>
          <w:i/>
          <w:iCs/>
          <w:sz w:val="18"/>
          <w:szCs w:val="18"/>
        </w:rPr>
      </w:pPr>
      <w:r w:rsidRPr="60D5AEB9">
        <w:rPr>
          <w:i/>
          <w:iCs/>
          <w:sz w:val="18"/>
          <w:szCs w:val="18"/>
        </w:rPr>
        <w:t>The Equality Act 2010 protects people w</w:t>
      </w:r>
      <w:r w:rsidR="20F58A75" w:rsidRPr="60D5AEB9">
        <w:rPr>
          <w:i/>
          <w:iCs/>
          <w:sz w:val="18"/>
          <w:szCs w:val="18"/>
        </w:rPr>
        <w:t>ho</w:t>
      </w:r>
      <w:r w:rsidRPr="60D5AEB9">
        <w:rPr>
          <w:i/>
          <w:iCs/>
          <w:sz w:val="18"/>
          <w:szCs w:val="18"/>
        </w:rPr>
        <w:t xml:space="preserve"> </w:t>
      </w:r>
      <w:r w:rsidR="20F58A75" w:rsidRPr="60D5AEB9">
        <w:rPr>
          <w:i/>
          <w:iCs/>
          <w:sz w:val="18"/>
          <w:szCs w:val="18"/>
        </w:rPr>
        <w:t xml:space="preserve">have </w:t>
      </w:r>
      <w:r w:rsidRPr="60D5AEB9">
        <w:rPr>
          <w:i/>
          <w:iCs/>
          <w:sz w:val="18"/>
          <w:szCs w:val="18"/>
        </w:rPr>
        <w:t>disabilitie</w:t>
      </w:r>
      <w:r w:rsidR="4A70C294" w:rsidRPr="60D5AEB9">
        <w:rPr>
          <w:i/>
          <w:iCs/>
          <w:sz w:val="18"/>
          <w:szCs w:val="18"/>
        </w:rPr>
        <w:t xml:space="preserve">s – including those with long term health conditions, learning disabilities and “hidden” disabilities. </w:t>
      </w:r>
    </w:p>
    <w:p w14:paraId="0FFAA9D3" w14:textId="5AFDB0EC" w:rsidR="00483C1D" w:rsidRPr="00E45846" w:rsidRDefault="00483C1D" w:rsidP="60D5AEB9">
      <w:pPr>
        <w:rPr>
          <w:sz w:val="20"/>
          <w:szCs w:val="20"/>
        </w:rPr>
      </w:pPr>
    </w:p>
    <w:p w14:paraId="1AE44948" w14:textId="0FB509C2" w:rsidR="00483C1D" w:rsidRPr="00B632A1" w:rsidRDefault="00B632A1" w:rsidP="60D5AEB9">
      <w:pPr>
        <w:rPr>
          <w:sz w:val="22"/>
          <w:szCs w:val="20"/>
        </w:rPr>
      </w:pPr>
      <w:r>
        <w:rPr>
          <w:sz w:val="22"/>
          <w:szCs w:val="20"/>
        </w:rPr>
        <w:t xml:space="preserve">Q1. </w:t>
      </w:r>
      <w:r w:rsidR="24FB64AD" w:rsidRPr="00B632A1">
        <w:rPr>
          <w:sz w:val="22"/>
          <w:szCs w:val="20"/>
        </w:rPr>
        <w:t xml:space="preserve">Do you have any physical or mental health conditions or illnesses? </w:t>
      </w:r>
      <w:r w:rsidR="49A369D7" w:rsidRPr="00B632A1">
        <w:rPr>
          <w:sz w:val="22"/>
          <w:szCs w:val="20"/>
        </w:rPr>
        <w:t>(Choose one)</w:t>
      </w:r>
    </w:p>
    <w:p w14:paraId="7494B13A" w14:textId="2C556B3F" w:rsidR="00483C1D" w:rsidRPr="00B632A1" w:rsidRDefault="398D798D" w:rsidP="60D5AEB9">
      <w:pPr>
        <w:pStyle w:val="ListParagraph"/>
        <w:numPr>
          <w:ilvl w:val="0"/>
          <w:numId w:val="4"/>
        </w:numPr>
        <w:rPr>
          <w:i/>
          <w:iCs/>
          <w:sz w:val="22"/>
          <w:szCs w:val="20"/>
        </w:rPr>
      </w:pPr>
      <w:r w:rsidRPr="00B632A1">
        <w:rPr>
          <w:sz w:val="22"/>
          <w:szCs w:val="20"/>
        </w:rPr>
        <w:t>Yes</w:t>
      </w:r>
      <w:r w:rsidR="3B5D2B11" w:rsidRPr="00B632A1">
        <w:rPr>
          <w:sz w:val="22"/>
          <w:szCs w:val="20"/>
        </w:rPr>
        <w:t xml:space="preserve"> </w:t>
      </w:r>
      <w:r w:rsidR="6A80F05E" w:rsidRPr="00B632A1">
        <w:rPr>
          <w:sz w:val="22"/>
          <w:szCs w:val="20"/>
        </w:rPr>
        <w:t>(</w:t>
      </w:r>
      <w:r w:rsidR="3B5D2B11" w:rsidRPr="00B632A1">
        <w:rPr>
          <w:i/>
          <w:iCs/>
          <w:sz w:val="22"/>
          <w:szCs w:val="20"/>
        </w:rPr>
        <w:t xml:space="preserve">Please move to </w:t>
      </w:r>
      <w:r w:rsidR="79B0F36A" w:rsidRPr="00B632A1">
        <w:rPr>
          <w:i/>
          <w:iCs/>
          <w:sz w:val="22"/>
          <w:szCs w:val="20"/>
        </w:rPr>
        <w:t>Q2)</w:t>
      </w:r>
    </w:p>
    <w:p w14:paraId="11ACABD1" w14:textId="411238F6" w:rsidR="00483C1D" w:rsidRPr="00B632A1" w:rsidRDefault="398D798D" w:rsidP="60D5AEB9">
      <w:pPr>
        <w:pStyle w:val="ListParagraph"/>
        <w:numPr>
          <w:ilvl w:val="0"/>
          <w:numId w:val="4"/>
        </w:numPr>
        <w:rPr>
          <w:i/>
          <w:iCs/>
          <w:sz w:val="22"/>
          <w:szCs w:val="20"/>
        </w:rPr>
      </w:pPr>
      <w:r w:rsidRPr="00B632A1">
        <w:rPr>
          <w:sz w:val="22"/>
          <w:szCs w:val="20"/>
        </w:rPr>
        <w:t>No</w:t>
      </w:r>
      <w:r w:rsidR="67A80698" w:rsidRPr="00B632A1">
        <w:rPr>
          <w:sz w:val="22"/>
          <w:szCs w:val="20"/>
        </w:rPr>
        <w:t xml:space="preserve"> </w:t>
      </w:r>
      <w:r w:rsidR="076AB5E1" w:rsidRPr="00B632A1">
        <w:rPr>
          <w:sz w:val="22"/>
          <w:szCs w:val="20"/>
        </w:rPr>
        <w:t>(</w:t>
      </w:r>
      <w:r w:rsidR="67A80698" w:rsidRPr="00B632A1">
        <w:rPr>
          <w:i/>
          <w:iCs/>
          <w:sz w:val="22"/>
          <w:szCs w:val="20"/>
        </w:rPr>
        <w:t>P</w:t>
      </w:r>
      <w:r w:rsidR="45427142" w:rsidRPr="00B632A1">
        <w:rPr>
          <w:i/>
          <w:iCs/>
          <w:sz w:val="22"/>
          <w:szCs w:val="20"/>
        </w:rPr>
        <w:t>lease move to the next sectio</w:t>
      </w:r>
      <w:r w:rsidR="0F042662" w:rsidRPr="00B632A1">
        <w:rPr>
          <w:i/>
          <w:iCs/>
          <w:sz w:val="22"/>
          <w:szCs w:val="20"/>
        </w:rPr>
        <w:t>n)</w:t>
      </w:r>
    </w:p>
    <w:p w14:paraId="1BCE3468" w14:textId="49B7264F" w:rsidR="00483C1D" w:rsidRPr="00B632A1" w:rsidRDefault="00483C1D" w:rsidP="60D5AEB9">
      <w:pPr>
        <w:rPr>
          <w:sz w:val="22"/>
          <w:szCs w:val="20"/>
        </w:rPr>
      </w:pPr>
    </w:p>
    <w:p w14:paraId="0CC4D4FF" w14:textId="77936B85" w:rsidR="00483C1D" w:rsidRPr="00B632A1" w:rsidRDefault="00B632A1" w:rsidP="60D5AEB9">
      <w:pPr>
        <w:rPr>
          <w:sz w:val="22"/>
          <w:szCs w:val="20"/>
        </w:rPr>
      </w:pPr>
      <w:r>
        <w:rPr>
          <w:sz w:val="22"/>
          <w:szCs w:val="20"/>
        </w:rPr>
        <w:t xml:space="preserve">Q2. </w:t>
      </w:r>
      <w:r w:rsidR="24FB64AD" w:rsidRPr="00B632A1">
        <w:rPr>
          <w:sz w:val="22"/>
          <w:szCs w:val="20"/>
        </w:rPr>
        <w:t xml:space="preserve">Has this lasted, or is it expected to last, for 12 months or more? </w:t>
      </w:r>
      <w:r w:rsidR="0E5DACA8" w:rsidRPr="00B632A1">
        <w:rPr>
          <w:sz w:val="22"/>
          <w:szCs w:val="20"/>
        </w:rPr>
        <w:t>(Choose one)</w:t>
      </w:r>
    </w:p>
    <w:p w14:paraId="26FAD62D" w14:textId="7A9FE0B3" w:rsidR="00483C1D" w:rsidRPr="00B632A1" w:rsidRDefault="54CB7DB7" w:rsidP="60D5AEB9">
      <w:pPr>
        <w:pStyle w:val="ListParagraph"/>
        <w:numPr>
          <w:ilvl w:val="0"/>
          <w:numId w:val="4"/>
        </w:numPr>
        <w:rPr>
          <w:i/>
          <w:iCs/>
          <w:sz w:val="22"/>
          <w:szCs w:val="20"/>
        </w:rPr>
      </w:pPr>
      <w:r w:rsidRPr="00B632A1">
        <w:rPr>
          <w:sz w:val="22"/>
          <w:szCs w:val="20"/>
        </w:rPr>
        <w:t xml:space="preserve">Yes </w:t>
      </w:r>
      <w:r w:rsidR="29D0BF36" w:rsidRPr="00B632A1">
        <w:rPr>
          <w:sz w:val="22"/>
          <w:szCs w:val="20"/>
        </w:rPr>
        <w:t>(</w:t>
      </w:r>
      <w:r w:rsidRPr="00B632A1">
        <w:rPr>
          <w:i/>
          <w:iCs/>
          <w:sz w:val="22"/>
          <w:szCs w:val="20"/>
        </w:rPr>
        <w:t xml:space="preserve">Please move to </w:t>
      </w:r>
      <w:r w:rsidR="7C151418" w:rsidRPr="00B632A1">
        <w:rPr>
          <w:i/>
          <w:iCs/>
          <w:sz w:val="22"/>
          <w:szCs w:val="20"/>
        </w:rPr>
        <w:t>Q3)</w:t>
      </w:r>
    </w:p>
    <w:p w14:paraId="26460E73" w14:textId="1582D3E7" w:rsidR="00483C1D" w:rsidRDefault="54CB7DB7" w:rsidP="60D5AEB9">
      <w:pPr>
        <w:pStyle w:val="ListParagraph"/>
        <w:numPr>
          <w:ilvl w:val="0"/>
          <w:numId w:val="4"/>
        </w:numPr>
        <w:rPr>
          <w:i/>
          <w:iCs/>
          <w:sz w:val="22"/>
          <w:szCs w:val="20"/>
        </w:rPr>
      </w:pPr>
      <w:r w:rsidRPr="00B632A1">
        <w:rPr>
          <w:sz w:val="22"/>
          <w:szCs w:val="20"/>
        </w:rPr>
        <w:t xml:space="preserve">No </w:t>
      </w:r>
      <w:r w:rsidR="73F74737" w:rsidRPr="00B632A1">
        <w:rPr>
          <w:sz w:val="22"/>
          <w:szCs w:val="20"/>
        </w:rPr>
        <w:t>(</w:t>
      </w:r>
      <w:r w:rsidRPr="00B632A1">
        <w:rPr>
          <w:i/>
          <w:iCs/>
          <w:sz w:val="22"/>
          <w:szCs w:val="20"/>
        </w:rPr>
        <w:t>Please move to the next section</w:t>
      </w:r>
      <w:r w:rsidR="51B168FD" w:rsidRPr="00B632A1">
        <w:rPr>
          <w:i/>
          <w:iCs/>
          <w:sz w:val="22"/>
          <w:szCs w:val="20"/>
        </w:rPr>
        <w:t>)</w:t>
      </w:r>
    </w:p>
    <w:p w14:paraId="57080AC0" w14:textId="77777777" w:rsidR="00B632A1" w:rsidRPr="00B632A1" w:rsidRDefault="00B632A1" w:rsidP="00B632A1">
      <w:pPr>
        <w:rPr>
          <w:i/>
          <w:iCs/>
          <w:sz w:val="22"/>
          <w:szCs w:val="20"/>
        </w:rPr>
      </w:pPr>
    </w:p>
    <w:p w14:paraId="30CC01FC" w14:textId="7026BD54" w:rsidR="00483C1D" w:rsidRPr="00B632A1" w:rsidRDefault="00483C1D" w:rsidP="60D5AEB9">
      <w:pPr>
        <w:rPr>
          <w:sz w:val="22"/>
          <w:szCs w:val="20"/>
        </w:rPr>
      </w:pPr>
    </w:p>
    <w:p w14:paraId="40B9A6F8" w14:textId="6FBA02E6" w:rsidR="00B10981" w:rsidRPr="00B632A1" w:rsidRDefault="5D6897D5" w:rsidP="60D5AEB9">
      <w:pPr>
        <w:rPr>
          <w:sz w:val="22"/>
          <w:szCs w:val="20"/>
        </w:rPr>
      </w:pPr>
      <w:r w:rsidRPr="00B632A1">
        <w:rPr>
          <w:sz w:val="22"/>
          <w:szCs w:val="20"/>
        </w:rPr>
        <w:lastRenderedPageBreak/>
        <w:t xml:space="preserve">Q3. Do any of your illnesses or conditions reduce your ability to carry out day to day activities? </w:t>
      </w:r>
      <w:r w:rsidR="00B10981" w:rsidRPr="00B632A1">
        <w:rPr>
          <w:sz w:val="22"/>
          <w:szCs w:val="20"/>
        </w:rPr>
        <w:t xml:space="preserve"> </w:t>
      </w:r>
    </w:p>
    <w:p w14:paraId="73540122" w14:textId="35C1CB3A" w:rsidR="00483C1D" w:rsidRPr="00B632A1" w:rsidRDefault="00B10981" w:rsidP="60D5AEB9">
      <w:pPr>
        <w:rPr>
          <w:sz w:val="22"/>
          <w:szCs w:val="20"/>
        </w:rPr>
      </w:pPr>
      <w:r w:rsidRPr="00B632A1">
        <w:rPr>
          <w:sz w:val="22"/>
          <w:szCs w:val="20"/>
        </w:rPr>
        <w:t xml:space="preserve">       </w:t>
      </w:r>
      <w:r w:rsidR="656D3C83" w:rsidRPr="00B632A1">
        <w:rPr>
          <w:sz w:val="22"/>
          <w:szCs w:val="20"/>
        </w:rPr>
        <w:t>(Choose one)</w:t>
      </w:r>
    </w:p>
    <w:p w14:paraId="47D31538" w14:textId="168AD3EE" w:rsidR="00483C1D" w:rsidRPr="00B632A1" w:rsidRDefault="5AF93173" w:rsidP="60D5AEB9">
      <w:pPr>
        <w:pStyle w:val="ListParagraph"/>
        <w:numPr>
          <w:ilvl w:val="0"/>
          <w:numId w:val="4"/>
        </w:numPr>
        <w:rPr>
          <w:i/>
          <w:iCs/>
          <w:sz w:val="22"/>
          <w:szCs w:val="20"/>
        </w:rPr>
      </w:pPr>
      <w:proofErr w:type="gramStart"/>
      <w:r w:rsidRPr="00B632A1">
        <w:rPr>
          <w:sz w:val="22"/>
          <w:szCs w:val="20"/>
        </w:rPr>
        <w:t>Yes</w:t>
      </w:r>
      <w:proofErr w:type="gramEnd"/>
      <w:r w:rsidRPr="00B632A1">
        <w:rPr>
          <w:sz w:val="22"/>
          <w:szCs w:val="20"/>
        </w:rPr>
        <w:t xml:space="preserve"> a lot</w:t>
      </w:r>
    </w:p>
    <w:p w14:paraId="10924A5C" w14:textId="797FAC0B" w:rsidR="00483C1D" w:rsidRPr="00B632A1" w:rsidRDefault="5AF93173" w:rsidP="60D5AEB9">
      <w:pPr>
        <w:pStyle w:val="ListParagraph"/>
        <w:numPr>
          <w:ilvl w:val="0"/>
          <w:numId w:val="4"/>
        </w:numPr>
        <w:rPr>
          <w:sz w:val="22"/>
          <w:szCs w:val="20"/>
        </w:rPr>
      </w:pPr>
      <w:proofErr w:type="gramStart"/>
      <w:r w:rsidRPr="00B632A1">
        <w:rPr>
          <w:sz w:val="22"/>
          <w:szCs w:val="20"/>
        </w:rPr>
        <w:t>Yes</w:t>
      </w:r>
      <w:proofErr w:type="gramEnd"/>
      <w:r w:rsidRPr="00B632A1">
        <w:rPr>
          <w:sz w:val="22"/>
          <w:szCs w:val="20"/>
        </w:rPr>
        <w:t xml:space="preserve"> a little</w:t>
      </w:r>
    </w:p>
    <w:p w14:paraId="536D1818" w14:textId="041945A7" w:rsidR="00483C1D" w:rsidRPr="00B632A1" w:rsidRDefault="5AF93173" w:rsidP="60D5AEB9">
      <w:pPr>
        <w:pStyle w:val="ListParagraph"/>
        <w:numPr>
          <w:ilvl w:val="0"/>
          <w:numId w:val="4"/>
        </w:numPr>
        <w:rPr>
          <w:i/>
          <w:iCs/>
          <w:sz w:val="22"/>
          <w:szCs w:val="20"/>
        </w:rPr>
      </w:pPr>
      <w:r w:rsidRPr="00B632A1">
        <w:rPr>
          <w:sz w:val="22"/>
          <w:szCs w:val="20"/>
        </w:rPr>
        <w:t>Not at all</w:t>
      </w:r>
    </w:p>
    <w:p w14:paraId="26C302DC" w14:textId="3E4EC42F" w:rsidR="00483C1D" w:rsidRPr="00B632A1" w:rsidRDefault="00483C1D" w:rsidP="60D5AEB9">
      <w:pPr>
        <w:rPr>
          <w:sz w:val="22"/>
          <w:szCs w:val="20"/>
        </w:rPr>
      </w:pPr>
    </w:p>
    <w:p w14:paraId="4C3B3EAC" w14:textId="38B9F771" w:rsidR="00B10981" w:rsidRPr="00B632A1" w:rsidRDefault="5B7DC9B2" w:rsidP="60D5AEB9">
      <w:pPr>
        <w:rPr>
          <w:sz w:val="22"/>
          <w:szCs w:val="20"/>
        </w:rPr>
      </w:pPr>
      <w:r w:rsidRPr="00B632A1">
        <w:rPr>
          <w:sz w:val="22"/>
          <w:szCs w:val="20"/>
        </w:rPr>
        <w:t>Do you have any a</w:t>
      </w:r>
      <w:r w:rsidR="1CABE2E5" w:rsidRPr="00B632A1">
        <w:rPr>
          <w:sz w:val="22"/>
          <w:szCs w:val="20"/>
        </w:rPr>
        <w:t xml:space="preserve">ccessibility </w:t>
      </w:r>
      <w:r w:rsidR="2FFF2B9C" w:rsidRPr="00B632A1">
        <w:rPr>
          <w:sz w:val="22"/>
          <w:szCs w:val="20"/>
        </w:rPr>
        <w:t>needs</w:t>
      </w:r>
      <w:r w:rsidR="4408246B" w:rsidRPr="00B632A1">
        <w:rPr>
          <w:sz w:val="22"/>
          <w:szCs w:val="20"/>
        </w:rPr>
        <w:t xml:space="preserve">? </w:t>
      </w:r>
      <w:r w:rsidR="4D1176F3" w:rsidRPr="00B632A1">
        <w:rPr>
          <w:sz w:val="22"/>
          <w:szCs w:val="20"/>
        </w:rPr>
        <w:t>If yes, please explain</w:t>
      </w:r>
      <w:r w:rsidR="3746C81A" w:rsidRPr="00B632A1">
        <w:rPr>
          <w:sz w:val="22"/>
          <w:szCs w:val="20"/>
        </w:rPr>
        <w:t>:</w:t>
      </w:r>
    </w:p>
    <w:p w14:paraId="2F572A4D" w14:textId="11CB265E" w:rsidR="00B10981" w:rsidRDefault="00B10981" w:rsidP="60D5AEB9">
      <w:pPr>
        <w:rPr>
          <w:sz w:val="24"/>
        </w:rPr>
      </w:pPr>
    </w:p>
    <w:p w14:paraId="398B93CE" w14:textId="55001DCF" w:rsidR="00B632A1" w:rsidRDefault="00B632A1" w:rsidP="60D5AEB9">
      <w:pPr>
        <w:rPr>
          <w:sz w:val="24"/>
        </w:rPr>
      </w:pPr>
    </w:p>
    <w:p w14:paraId="00846233" w14:textId="77777777" w:rsidR="00B632A1" w:rsidRDefault="00B632A1" w:rsidP="60D5AEB9">
      <w:pPr>
        <w:rPr>
          <w:sz w:val="24"/>
        </w:rPr>
      </w:pPr>
    </w:p>
    <w:p w14:paraId="520E4B59" w14:textId="77777777" w:rsidR="00B10981" w:rsidRPr="00E45846" w:rsidRDefault="00B10981" w:rsidP="60D5AEB9">
      <w:pPr>
        <w:rPr>
          <w:sz w:val="20"/>
          <w:szCs w:val="20"/>
        </w:rPr>
      </w:pPr>
    </w:p>
    <w:tbl>
      <w:tblPr>
        <w:tblStyle w:val="GridTable4-Accent3"/>
        <w:tblW w:w="0" w:type="auto"/>
        <w:tblLayout w:type="fixed"/>
        <w:tblLook w:val="06A0" w:firstRow="1" w:lastRow="0" w:firstColumn="1" w:lastColumn="0" w:noHBand="1" w:noVBand="1"/>
      </w:tblPr>
      <w:tblGrid>
        <w:gridCol w:w="9750"/>
      </w:tblGrid>
      <w:tr w:rsidR="60D5AEB9" w14:paraId="45BC1170" w14:textId="77777777" w:rsidTr="60D5A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  <w:shd w:val="clear" w:color="auto" w:fill="92D050"/>
          </w:tcPr>
          <w:p w14:paraId="473D1EB7" w14:textId="3969170B" w:rsidR="35C48A0A" w:rsidRDefault="35C48A0A" w:rsidP="60D5AEB9">
            <w:pPr>
              <w:jc w:val="center"/>
              <w:rPr>
                <w:sz w:val="24"/>
              </w:rPr>
            </w:pPr>
            <w:r w:rsidRPr="60D5AEB9">
              <w:rPr>
                <w:sz w:val="24"/>
              </w:rPr>
              <w:t>STATEMENT OF INTENT</w:t>
            </w:r>
          </w:p>
        </w:tc>
      </w:tr>
    </w:tbl>
    <w:p w14:paraId="12BEE743" w14:textId="08C6EE44" w:rsidR="00483C1D" w:rsidRPr="00E45846" w:rsidRDefault="6F6309E2" w:rsidP="60D5AEB9">
      <w:pPr>
        <w:pStyle w:val="Italic"/>
        <w:spacing w:before="0" w:after="0"/>
        <w:rPr>
          <w:i w:val="0"/>
          <w:sz w:val="22"/>
          <w:szCs w:val="22"/>
        </w:rPr>
      </w:pPr>
      <w:r w:rsidRPr="60D5AEB9">
        <w:rPr>
          <w:i w:val="0"/>
          <w:sz w:val="22"/>
          <w:szCs w:val="22"/>
        </w:rPr>
        <w:t xml:space="preserve">Please explain why you would like to </w:t>
      </w:r>
      <w:r w:rsidR="63319259" w:rsidRPr="60D5AEB9">
        <w:rPr>
          <w:i w:val="0"/>
          <w:sz w:val="22"/>
          <w:szCs w:val="22"/>
        </w:rPr>
        <w:t xml:space="preserve">participate in King’s </w:t>
      </w:r>
      <w:r w:rsidRPr="60D5AEB9">
        <w:rPr>
          <w:i w:val="0"/>
          <w:sz w:val="22"/>
          <w:szCs w:val="22"/>
        </w:rPr>
        <w:t>Work Experience? (250-500 words)</w:t>
      </w:r>
    </w:p>
    <w:p w14:paraId="0FB78278" w14:textId="77777777" w:rsidR="00483C1D" w:rsidRDefault="00483C1D" w:rsidP="60D5AEB9">
      <w:pPr>
        <w:pStyle w:val="Italic"/>
        <w:spacing w:before="0" w:after="0"/>
      </w:pPr>
    </w:p>
    <w:p w14:paraId="1FC39945" w14:textId="77777777" w:rsidR="00483C1D" w:rsidRDefault="00483C1D" w:rsidP="60D5AEB9">
      <w:pPr>
        <w:pStyle w:val="Italic"/>
        <w:spacing w:before="0" w:after="0"/>
      </w:pPr>
    </w:p>
    <w:p w14:paraId="0562CB0E" w14:textId="77777777" w:rsidR="00483C1D" w:rsidRDefault="00483C1D" w:rsidP="60D5AEB9">
      <w:pPr>
        <w:pStyle w:val="Italic"/>
        <w:spacing w:before="0" w:after="0"/>
      </w:pPr>
    </w:p>
    <w:p w14:paraId="34CE0A41" w14:textId="77777777" w:rsidR="00483C1D" w:rsidRDefault="00483C1D" w:rsidP="60D5AEB9">
      <w:pPr>
        <w:pStyle w:val="Italic"/>
        <w:spacing w:before="0" w:after="0"/>
      </w:pPr>
    </w:p>
    <w:p w14:paraId="62EBF3C5" w14:textId="77777777" w:rsidR="00483C1D" w:rsidRDefault="00483C1D" w:rsidP="60D5AEB9">
      <w:pPr>
        <w:pStyle w:val="Italic"/>
        <w:spacing w:before="0" w:after="0"/>
      </w:pPr>
    </w:p>
    <w:p w14:paraId="6D98A12B" w14:textId="77777777" w:rsidR="00483C1D" w:rsidRDefault="00483C1D" w:rsidP="60D5AEB9">
      <w:pPr>
        <w:pStyle w:val="Italic"/>
        <w:spacing w:before="0" w:after="0"/>
      </w:pPr>
    </w:p>
    <w:p w14:paraId="2946DB82" w14:textId="77777777" w:rsidR="00483C1D" w:rsidRDefault="00483C1D" w:rsidP="60D5AEB9">
      <w:pPr>
        <w:pStyle w:val="Italic"/>
        <w:spacing w:before="0" w:after="0"/>
      </w:pPr>
    </w:p>
    <w:p w14:paraId="5997CC1D" w14:textId="77777777" w:rsidR="00483C1D" w:rsidRDefault="00483C1D" w:rsidP="60D5AEB9">
      <w:pPr>
        <w:pStyle w:val="Italic"/>
        <w:spacing w:before="0" w:after="0"/>
      </w:pPr>
    </w:p>
    <w:p w14:paraId="110FFD37" w14:textId="77777777" w:rsidR="00483C1D" w:rsidRDefault="00483C1D" w:rsidP="60D5AEB9">
      <w:pPr>
        <w:pStyle w:val="Italic"/>
        <w:spacing w:before="0" w:after="0"/>
      </w:pPr>
    </w:p>
    <w:p w14:paraId="6B699379" w14:textId="77777777" w:rsidR="00483C1D" w:rsidRDefault="00483C1D" w:rsidP="60D5AEB9">
      <w:pPr>
        <w:pStyle w:val="Italic"/>
        <w:spacing w:before="0" w:after="0"/>
      </w:pPr>
    </w:p>
    <w:p w14:paraId="3FE9F23F" w14:textId="77777777" w:rsidR="00483C1D" w:rsidRDefault="00483C1D" w:rsidP="60D5AEB9">
      <w:pPr>
        <w:pStyle w:val="Italic"/>
        <w:spacing w:before="0" w:after="0"/>
      </w:pPr>
    </w:p>
    <w:p w14:paraId="1F72F646" w14:textId="77777777" w:rsidR="00483C1D" w:rsidRDefault="00483C1D" w:rsidP="60D5AEB9">
      <w:pPr>
        <w:pStyle w:val="Italic"/>
        <w:spacing w:before="0" w:after="0"/>
      </w:pPr>
    </w:p>
    <w:p w14:paraId="08CE6F91" w14:textId="77777777" w:rsidR="00483C1D" w:rsidRDefault="00483C1D" w:rsidP="60D5AEB9">
      <w:pPr>
        <w:pStyle w:val="Italic"/>
        <w:spacing w:before="0" w:after="0"/>
      </w:pPr>
    </w:p>
    <w:p w14:paraId="61CDCEAD" w14:textId="77777777" w:rsidR="00483C1D" w:rsidRDefault="00483C1D" w:rsidP="60D5AEB9">
      <w:pPr>
        <w:pStyle w:val="Italic"/>
        <w:spacing w:before="0" w:after="0"/>
      </w:pPr>
    </w:p>
    <w:p w14:paraId="6BB9E253" w14:textId="77777777" w:rsidR="00483C1D" w:rsidRDefault="00483C1D" w:rsidP="60D5AEB9">
      <w:pPr>
        <w:pStyle w:val="Italic"/>
        <w:spacing w:before="0" w:after="0"/>
      </w:pPr>
    </w:p>
    <w:p w14:paraId="23DE523C" w14:textId="77777777" w:rsidR="00483C1D" w:rsidRDefault="00483C1D" w:rsidP="60D5AEB9">
      <w:pPr>
        <w:pStyle w:val="Italic"/>
        <w:spacing w:before="0" w:after="0"/>
      </w:pPr>
    </w:p>
    <w:p w14:paraId="52E56223" w14:textId="77777777" w:rsidR="00483C1D" w:rsidRDefault="00483C1D" w:rsidP="60D5AEB9">
      <w:pPr>
        <w:pStyle w:val="Italic"/>
        <w:spacing w:before="0" w:after="0"/>
      </w:pPr>
    </w:p>
    <w:p w14:paraId="07547A01" w14:textId="77777777" w:rsidR="00483C1D" w:rsidRDefault="00483C1D" w:rsidP="60D5AEB9">
      <w:pPr>
        <w:pStyle w:val="Italic"/>
        <w:spacing w:before="0" w:after="0"/>
      </w:pPr>
    </w:p>
    <w:p w14:paraId="5043CB0F" w14:textId="77777777" w:rsidR="00483C1D" w:rsidRDefault="00483C1D" w:rsidP="60D5AEB9">
      <w:pPr>
        <w:pStyle w:val="Italic"/>
        <w:spacing w:before="0" w:after="0"/>
      </w:pPr>
    </w:p>
    <w:p w14:paraId="07459315" w14:textId="77777777" w:rsidR="00483C1D" w:rsidRDefault="00483C1D" w:rsidP="60D5AEB9">
      <w:pPr>
        <w:pStyle w:val="Italic"/>
        <w:spacing w:before="0" w:after="0"/>
      </w:pPr>
    </w:p>
    <w:p w14:paraId="6537F28F" w14:textId="77777777" w:rsidR="00483C1D" w:rsidRDefault="00483C1D" w:rsidP="60D5AEB9">
      <w:pPr>
        <w:pStyle w:val="Italic"/>
        <w:spacing w:before="0" w:after="0"/>
      </w:pPr>
    </w:p>
    <w:p w14:paraId="6DFB9E20" w14:textId="77777777" w:rsidR="00E45846" w:rsidRDefault="00E45846" w:rsidP="60D5AEB9">
      <w:pPr>
        <w:pStyle w:val="Italic"/>
        <w:spacing w:before="0" w:after="0"/>
      </w:pPr>
    </w:p>
    <w:p w14:paraId="2154751F" w14:textId="41EF5AB4" w:rsidR="60D5AEB9" w:rsidRDefault="60D5AEB9" w:rsidP="60D5AEB9">
      <w:pPr>
        <w:pStyle w:val="Italic"/>
        <w:spacing w:before="0" w:after="0"/>
      </w:pPr>
    </w:p>
    <w:p w14:paraId="22191986" w14:textId="08763D00" w:rsidR="60D5AEB9" w:rsidRDefault="60D5AEB9" w:rsidP="60D5AEB9">
      <w:pPr>
        <w:pStyle w:val="Italic"/>
        <w:spacing w:before="0" w:after="0"/>
      </w:pPr>
    </w:p>
    <w:p w14:paraId="44B073B9" w14:textId="11878D6F" w:rsidR="60D5AEB9" w:rsidRDefault="60D5AEB9" w:rsidP="60D5AEB9">
      <w:pPr>
        <w:pStyle w:val="Italic"/>
        <w:spacing w:before="0" w:after="0"/>
      </w:pPr>
    </w:p>
    <w:p w14:paraId="1A62EA85" w14:textId="65F9919A" w:rsidR="60D5AEB9" w:rsidRDefault="60D5AEB9" w:rsidP="60D5AEB9">
      <w:pPr>
        <w:pStyle w:val="Italic"/>
        <w:spacing w:before="0" w:after="0"/>
      </w:pPr>
    </w:p>
    <w:p w14:paraId="1DD0C3C7" w14:textId="3E2E9ED0" w:rsidR="60D5AEB9" w:rsidRDefault="60D5AEB9" w:rsidP="60D5AEB9">
      <w:pPr>
        <w:pStyle w:val="Italic"/>
        <w:spacing w:before="0" w:after="0"/>
      </w:pPr>
    </w:p>
    <w:p w14:paraId="44E871BC" w14:textId="77777777" w:rsidR="00E45846" w:rsidRDefault="00E45846" w:rsidP="60D5AEB9">
      <w:pPr>
        <w:pStyle w:val="Italic"/>
        <w:spacing w:before="0" w:after="0"/>
      </w:pPr>
    </w:p>
    <w:p w14:paraId="144A5D23" w14:textId="77777777" w:rsidR="00E45846" w:rsidRDefault="00E45846" w:rsidP="60D5AEB9">
      <w:pPr>
        <w:pStyle w:val="Italic"/>
        <w:spacing w:before="0" w:after="0"/>
      </w:pPr>
    </w:p>
    <w:p w14:paraId="738610EB" w14:textId="77777777" w:rsidR="00C44857" w:rsidRDefault="00C44857" w:rsidP="60D5AEB9">
      <w:pPr>
        <w:pStyle w:val="Italic"/>
        <w:spacing w:before="0" w:after="0"/>
      </w:pPr>
    </w:p>
    <w:p w14:paraId="637805D2" w14:textId="77777777" w:rsidR="00C44857" w:rsidRDefault="00C44857" w:rsidP="60D5AEB9">
      <w:pPr>
        <w:pStyle w:val="Italic"/>
        <w:spacing w:before="0" w:after="0"/>
      </w:pPr>
    </w:p>
    <w:p w14:paraId="10010910" w14:textId="6134598F" w:rsidR="2D9C11C1" w:rsidRDefault="2D9C11C1" w:rsidP="2D9C11C1">
      <w:pPr>
        <w:pStyle w:val="Italic"/>
        <w:spacing w:before="0" w:after="0"/>
      </w:pPr>
    </w:p>
    <w:p w14:paraId="2A9F00A2" w14:textId="3358B7B1" w:rsidR="2D9C11C1" w:rsidRDefault="2D9C11C1" w:rsidP="2D9C11C1">
      <w:pPr>
        <w:pStyle w:val="Italic"/>
        <w:spacing w:before="0" w:after="0"/>
      </w:pPr>
    </w:p>
    <w:p w14:paraId="59CE0799" w14:textId="7F597DE4" w:rsidR="2D9C11C1" w:rsidRDefault="2D9C11C1" w:rsidP="2D9C11C1">
      <w:pPr>
        <w:pStyle w:val="Italic"/>
        <w:spacing w:before="0" w:after="0"/>
      </w:pPr>
    </w:p>
    <w:p w14:paraId="3DBBD237" w14:textId="4F45674F" w:rsidR="2D9C11C1" w:rsidRDefault="2D9C11C1" w:rsidP="2D9C11C1">
      <w:pPr>
        <w:pStyle w:val="Italic"/>
        <w:spacing w:before="0" w:after="0"/>
      </w:pPr>
    </w:p>
    <w:p w14:paraId="2BBFF30D" w14:textId="0CDFAD43" w:rsidR="2D9C11C1" w:rsidRDefault="2D9C11C1" w:rsidP="2D9C11C1">
      <w:pPr>
        <w:pStyle w:val="Italic"/>
        <w:spacing w:before="0" w:after="0"/>
      </w:pPr>
    </w:p>
    <w:p w14:paraId="68161EE7" w14:textId="28C8F125" w:rsidR="2D9C11C1" w:rsidRDefault="2D9C11C1" w:rsidP="2D9C11C1">
      <w:pPr>
        <w:pStyle w:val="Italic"/>
        <w:spacing w:before="0" w:after="0"/>
      </w:pPr>
    </w:p>
    <w:p w14:paraId="5D124CE9" w14:textId="5236C8BE" w:rsidR="2D9C11C1" w:rsidRDefault="2D9C11C1" w:rsidP="2D9C11C1">
      <w:pPr>
        <w:pStyle w:val="Italic"/>
        <w:spacing w:before="0" w:after="0"/>
      </w:pPr>
    </w:p>
    <w:p w14:paraId="463F29E8" w14:textId="77777777" w:rsidR="00C44857" w:rsidRDefault="00C44857" w:rsidP="60D5AEB9">
      <w:pPr>
        <w:pStyle w:val="Italic"/>
        <w:spacing w:before="0" w:after="0"/>
      </w:pPr>
    </w:p>
    <w:p w14:paraId="354F41B1" w14:textId="79026B9C" w:rsidR="60D5AEB9" w:rsidRDefault="60D5AEB9" w:rsidP="60D5AEB9">
      <w:pPr>
        <w:pStyle w:val="Italic"/>
        <w:spacing w:before="0" w:after="0"/>
      </w:pPr>
    </w:p>
    <w:p w14:paraId="4CF59CF2" w14:textId="076441B1" w:rsidR="60D5AEB9" w:rsidRDefault="60D5AEB9" w:rsidP="60D5AEB9">
      <w:pPr>
        <w:pStyle w:val="Italic"/>
        <w:spacing w:before="0" w:after="0"/>
      </w:pPr>
    </w:p>
    <w:p w14:paraId="251A3031" w14:textId="22B838F7" w:rsidR="60D5AEB9" w:rsidRDefault="60D5AEB9" w:rsidP="60D5AEB9">
      <w:pPr>
        <w:pStyle w:val="Italic"/>
        <w:spacing w:before="0" w:after="0"/>
      </w:pPr>
    </w:p>
    <w:p w14:paraId="68CC3ACC" w14:textId="30ADA30C" w:rsidR="60D5AEB9" w:rsidRDefault="60D5AEB9" w:rsidP="60D5AEB9">
      <w:pPr>
        <w:pStyle w:val="Italic"/>
        <w:spacing w:before="0" w:after="0"/>
      </w:pPr>
    </w:p>
    <w:p w14:paraId="2655A274" w14:textId="051D0085" w:rsidR="60D5AEB9" w:rsidRDefault="60D5AEB9" w:rsidP="60D5AEB9">
      <w:pPr>
        <w:pStyle w:val="Italic"/>
        <w:spacing w:before="0" w:after="0"/>
      </w:pPr>
    </w:p>
    <w:p w14:paraId="521517AD" w14:textId="5791208E" w:rsidR="60D5AEB9" w:rsidRDefault="60D5AEB9" w:rsidP="60D5AEB9">
      <w:pPr>
        <w:pStyle w:val="Italic"/>
        <w:spacing w:before="0" w:after="0"/>
      </w:pPr>
    </w:p>
    <w:p w14:paraId="55837AE1" w14:textId="32D0B88E" w:rsidR="60D5AEB9" w:rsidRDefault="60D5AEB9" w:rsidP="60D5AEB9">
      <w:pPr>
        <w:pStyle w:val="Italic"/>
        <w:spacing w:before="0" w:after="0"/>
      </w:pPr>
    </w:p>
    <w:p w14:paraId="728FEF98" w14:textId="7A5232B8" w:rsidR="60D5AEB9" w:rsidRDefault="60D5AEB9" w:rsidP="60D5AEB9">
      <w:pPr>
        <w:pStyle w:val="Italic"/>
        <w:spacing w:before="0" w:after="0"/>
      </w:pPr>
    </w:p>
    <w:tbl>
      <w:tblPr>
        <w:tblStyle w:val="GridTable4-Accent3"/>
        <w:tblW w:w="9750" w:type="dxa"/>
        <w:tblLayout w:type="fixed"/>
        <w:tblLook w:val="06A0" w:firstRow="1" w:lastRow="0" w:firstColumn="1" w:lastColumn="0" w:noHBand="1" w:noVBand="1"/>
      </w:tblPr>
      <w:tblGrid>
        <w:gridCol w:w="9750"/>
      </w:tblGrid>
      <w:tr w:rsidR="60D5AEB9" w14:paraId="3262DE13" w14:textId="77777777" w:rsidTr="004A0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  <w:shd w:val="clear" w:color="auto" w:fill="92D050"/>
          </w:tcPr>
          <w:p w14:paraId="0CCE2474" w14:textId="10ACB36E" w:rsidR="689D7659" w:rsidRDefault="689D7659" w:rsidP="60D5AEB9">
            <w:pPr>
              <w:jc w:val="center"/>
              <w:rPr>
                <w:sz w:val="24"/>
              </w:rPr>
            </w:pPr>
            <w:r w:rsidRPr="60D5AEB9">
              <w:rPr>
                <w:sz w:val="24"/>
              </w:rPr>
              <w:lastRenderedPageBreak/>
              <w:t>DISCLAIMER AND SIGNATURE</w:t>
            </w:r>
          </w:p>
        </w:tc>
      </w:tr>
    </w:tbl>
    <w:p w14:paraId="7E6CF0F2" w14:textId="4CC324AE" w:rsidR="60D5AEB9" w:rsidRDefault="60D5AEB9" w:rsidP="60D5AEB9">
      <w:pPr>
        <w:pStyle w:val="Italic"/>
        <w:spacing w:before="0" w:after="0"/>
      </w:pPr>
    </w:p>
    <w:p w14:paraId="79930808" w14:textId="500AADE9" w:rsidR="00DB40E2" w:rsidRDefault="19CCD390" w:rsidP="60D5AEB9">
      <w:pPr>
        <w:pStyle w:val="Italic"/>
        <w:spacing w:before="0" w:after="0"/>
        <w:rPr>
          <w:sz w:val="24"/>
          <w:szCs w:val="24"/>
        </w:rPr>
      </w:pPr>
      <w:r w:rsidRPr="05445B82">
        <w:rPr>
          <w:sz w:val="22"/>
          <w:szCs w:val="22"/>
        </w:rPr>
        <w:t>I certify that my answers are true and complete to the best of my knowledge</w:t>
      </w:r>
      <w:r w:rsidR="60C45D2C" w:rsidRPr="05445B82">
        <w:rPr>
          <w:sz w:val="22"/>
          <w:szCs w:val="22"/>
        </w:rPr>
        <w:t xml:space="preserve">. </w:t>
      </w:r>
      <w:r w:rsidR="46700DA1" w:rsidRPr="05445B82">
        <w:rPr>
          <w:sz w:val="22"/>
          <w:szCs w:val="22"/>
        </w:rPr>
        <w:t xml:space="preserve">I </w:t>
      </w:r>
      <w:r w:rsidR="5B734BDE" w:rsidRPr="05445B82">
        <w:rPr>
          <w:sz w:val="22"/>
          <w:szCs w:val="22"/>
        </w:rPr>
        <w:t xml:space="preserve">understand that this application is not confirmation of a work experience placement. </w:t>
      </w:r>
    </w:p>
    <w:p w14:paraId="2755F4DA" w14:textId="11A85DCE" w:rsidR="60D5AEB9" w:rsidRDefault="60D5AEB9" w:rsidP="60D5AEB9">
      <w:pPr>
        <w:pStyle w:val="Italic"/>
        <w:spacing w:before="0" w:after="0"/>
        <w:rPr>
          <w:sz w:val="22"/>
          <w:szCs w:val="22"/>
        </w:rPr>
      </w:pPr>
    </w:p>
    <w:p w14:paraId="5C6B2363" w14:textId="62166643" w:rsidR="00871876" w:rsidRDefault="19CCD390" w:rsidP="60D5AEB9">
      <w:pPr>
        <w:pStyle w:val="Italic"/>
        <w:spacing w:before="0" w:after="0"/>
        <w:rPr>
          <w:sz w:val="22"/>
          <w:szCs w:val="22"/>
        </w:rPr>
      </w:pPr>
      <w:r w:rsidRPr="60D5AEB9">
        <w:rPr>
          <w:sz w:val="22"/>
          <w:szCs w:val="22"/>
        </w:rPr>
        <w:t xml:space="preserve">If this application leads to </w:t>
      </w:r>
      <w:r w:rsidR="45D974DD" w:rsidRPr="60D5AEB9">
        <w:rPr>
          <w:sz w:val="22"/>
          <w:szCs w:val="22"/>
        </w:rPr>
        <w:t>placement</w:t>
      </w:r>
      <w:r w:rsidRPr="60D5AEB9">
        <w:rPr>
          <w:sz w:val="22"/>
          <w:szCs w:val="22"/>
        </w:rPr>
        <w:t>, I understand that false or misleading information in my application may result in my release.</w:t>
      </w:r>
    </w:p>
    <w:p w14:paraId="105E0CC8" w14:textId="77777777" w:rsidR="00B632A1" w:rsidRPr="00871876" w:rsidRDefault="00B632A1" w:rsidP="60D5AEB9">
      <w:pPr>
        <w:pStyle w:val="Italic"/>
        <w:spacing w:before="0" w:after="0"/>
        <w:rPr>
          <w:sz w:val="24"/>
          <w:szCs w:val="24"/>
        </w:rPr>
      </w:pPr>
    </w:p>
    <w:p w14:paraId="7B1C2032" w14:textId="0D92476D" w:rsidR="60D5AEB9" w:rsidRDefault="60D5AEB9" w:rsidP="60D5AEB9">
      <w:pPr>
        <w:pStyle w:val="Italic"/>
        <w:spacing w:before="0" w:after="0"/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720"/>
        <w:gridCol w:w="4215"/>
      </w:tblGrid>
      <w:tr w:rsidR="00B10981" w:rsidRPr="00B10981" w14:paraId="6CF0D652" w14:textId="77777777" w:rsidTr="00B10981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7965839" w14:textId="77777777" w:rsidR="00B10981" w:rsidRPr="00B10981" w:rsidRDefault="00B10981" w:rsidP="00B10981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B10981">
              <w:rPr>
                <w:rFonts w:ascii="Calibri" w:hAnsi="Calibri" w:cs="Calibri"/>
                <w:sz w:val="24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351E7" w14:textId="77777777" w:rsidR="00B10981" w:rsidRPr="00B10981" w:rsidRDefault="00B10981" w:rsidP="00B10981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B10981">
              <w:rPr>
                <w:rFonts w:ascii="Calibri" w:hAnsi="Calibri" w:cs="Calibri"/>
                <w:sz w:val="24"/>
                <w:lang w:val="en-GB" w:eastAsia="en-GB"/>
              </w:rPr>
              <w:t> 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92A0AE5" w14:textId="77777777" w:rsidR="00B10981" w:rsidRPr="00B10981" w:rsidRDefault="00B10981" w:rsidP="00B10981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B10981">
              <w:rPr>
                <w:rFonts w:ascii="Calibri" w:hAnsi="Calibri" w:cs="Calibri"/>
                <w:sz w:val="24"/>
                <w:lang w:val="en-GB" w:eastAsia="en-GB"/>
              </w:rPr>
              <w:t>  </w:t>
            </w:r>
          </w:p>
        </w:tc>
      </w:tr>
      <w:tr w:rsidR="00B10981" w:rsidRPr="00B10981" w14:paraId="6AE1EFA2" w14:textId="77777777" w:rsidTr="00B10981">
        <w:trPr>
          <w:trHeight w:val="300"/>
        </w:trPr>
        <w:tc>
          <w:tcPr>
            <w:tcW w:w="47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AED8A" w14:textId="77777777" w:rsidR="00B10981" w:rsidRPr="00B10981" w:rsidRDefault="00B10981" w:rsidP="00B10981">
            <w:pPr>
              <w:textAlignment w:val="baseline"/>
              <w:rPr>
                <w:rFonts w:cstheme="minorHAnsi"/>
                <w:sz w:val="22"/>
                <w:szCs w:val="18"/>
                <w:lang w:val="en-GB" w:eastAsia="en-GB"/>
              </w:rPr>
            </w:pPr>
            <w:r w:rsidRPr="00170027">
              <w:rPr>
                <w:rFonts w:cstheme="minorHAnsi"/>
                <w:sz w:val="22"/>
                <w:lang w:val="en-GB" w:eastAsia="en-GB"/>
              </w:rPr>
              <w:t>Signature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7BAC0" w14:textId="77777777" w:rsidR="00B10981" w:rsidRPr="00B10981" w:rsidRDefault="00B10981" w:rsidP="00B10981">
            <w:pPr>
              <w:textAlignment w:val="baseline"/>
              <w:rPr>
                <w:rFonts w:cstheme="minorHAnsi"/>
                <w:sz w:val="22"/>
                <w:szCs w:val="18"/>
                <w:lang w:val="en-GB" w:eastAsia="en-GB"/>
              </w:rPr>
            </w:pPr>
            <w:r w:rsidRPr="00170027">
              <w:rPr>
                <w:rFonts w:cstheme="minorHAnsi"/>
                <w:sz w:val="22"/>
                <w:lang w:val="en-GB" w:eastAsia="en-GB"/>
              </w:rPr>
              <w:t>  </w:t>
            </w:r>
          </w:p>
        </w:tc>
        <w:tc>
          <w:tcPr>
            <w:tcW w:w="4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415B8" w14:textId="77777777" w:rsidR="00B10981" w:rsidRPr="00B10981" w:rsidRDefault="00B10981" w:rsidP="00B10981">
            <w:pPr>
              <w:textAlignment w:val="baseline"/>
              <w:rPr>
                <w:rFonts w:cstheme="minorHAnsi"/>
                <w:sz w:val="22"/>
                <w:szCs w:val="18"/>
                <w:lang w:val="en-GB" w:eastAsia="en-GB"/>
              </w:rPr>
            </w:pPr>
            <w:r w:rsidRPr="00170027">
              <w:rPr>
                <w:rFonts w:cstheme="minorHAnsi"/>
                <w:sz w:val="22"/>
                <w:lang w:val="en-GB" w:eastAsia="en-GB"/>
              </w:rPr>
              <w:t>Date </w:t>
            </w:r>
          </w:p>
        </w:tc>
      </w:tr>
    </w:tbl>
    <w:p w14:paraId="3FCAE2FC" w14:textId="77777777" w:rsidR="00B10981" w:rsidRDefault="00B10981" w:rsidP="60D5AEB9">
      <w:pPr>
        <w:pStyle w:val="Italic"/>
        <w:spacing w:before="0" w:after="0"/>
      </w:pPr>
    </w:p>
    <w:p w14:paraId="748AEFE9" w14:textId="77777777" w:rsidR="00B10981" w:rsidRDefault="00B10981" w:rsidP="60D5AEB9">
      <w:pPr>
        <w:jc w:val="center"/>
        <w:rPr>
          <w:b/>
          <w:bCs/>
          <w:sz w:val="22"/>
          <w:szCs w:val="22"/>
        </w:rPr>
      </w:pPr>
    </w:p>
    <w:p w14:paraId="7421F0F8" w14:textId="1435F1D3" w:rsidR="00E45846" w:rsidRDefault="46700DA1" w:rsidP="60D5AEB9">
      <w:pPr>
        <w:jc w:val="center"/>
        <w:rPr>
          <w:rStyle w:val="Hyperlink"/>
          <w:b/>
          <w:bCs/>
          <w:color w:val="294F00"/>
          <w:sz w:val="22"/>
          <w:szCs w:val="22"/>
          <w:u w:val="none"/>
        </w:rPr>
      </w:pPr>
      <w:r w:rsidRPr="60D5AEB9">
        <w:rPr>
          <w:b/>
          <w:bCs/>
          <w:sz w:val="22"/>
          <w:szCs w:val="22"/>
        </w:rPr>
        <w:t xml:space="preserve">Please submit your completed </w:t>
      </w:r>
      <w:r w:rsidR="25CBF7EB" w:rsidRPr="60D5AEB9">
        <w:rPr>
          <w:b/>
          <w:bCs/>
          <w:sz w:val="22"/>
          <w:szCs w:val="22"/>
        </w:rPr>
        <w:t>form</w:t>
      </w:r>
      <w:r w:rsidRPr="60D5AEB9">
        <w:rPr>
          <w:b/>
          <w:bCs/>
          <w:sz w:val="22"/>
          <w:szCs w:val="22"/>
        </w:rPr>
        <w:t xml:space="preserve"> to </w:t>
      </w:r>
      <w:hyperlink r:id="rId10">
        <w:r w:rsidRPr="60D5AEB9">
          <w:rPr>
            <w:rStyle w:val="Hyperlink"/>
            <w:b/>
            <w:bCs/>
            <w:color w:val="294F00"/>
            <w:sz w:val="22"/>
            <w:szCs w:val="22"/>
            <w:u w:val="none"/>
          </w:rPr>
          <w:t>kch-tr.workexperience@nhs.net</w:t>
        </w:r>
      </w:hyperlink>
    </w:p>
    <w:p w14:paraId="13184C91" w14:textId="77777777" w:rsidR="00B9590C" w:rsidRDefault="00B9590C" w:rsidP="60D5AEB9">
      <w:pPr>
        <w:jc w:val="center"/>
        <w:rPr>
          <w:rStyle w:val="Hyperlink"/>
          <w:b/>
          <w:bCs/>
          <w:color w:val="294F00"/>
          <w:sz w:val="22"/>
          <w:szCs w:val="22"/>
          <w:u w:val="none"/>
        </w:rPr>
      </w:pPr>
    </w:p>
    <w:p w14:paraId="3412B79C" w14:textId="77777777" w:rsidR="00B9590C" w:rsidRDefault="00B9590C" w:rsidP="60D5AEB9">
      <w:pPr>
        <w:jc w:val="center"/>
        <w:rPr>
          <w:rStyle w:val="Hyperlink"/>
          <w:b/>
          <w:bCs/>
          <w:color w:val="294F00"/>
          <w:sz w:val="22"/>
          <w:szCs w:val="22"/>
          <w:u w:val="none"/>
        </w:rPr>
      </w:pPr>
    </w:p>
    <w:p w14:paraId="135663EA" w14:textId="77777777" w:rsidR="00B9590C" w:rsidRDefault="00B9590C" w:rsidP="60D5AEB9">
      <w:pPr>
        <w:jc w:val="center"/>
        <w:rPr>
          <w:rStyle w:val="Hyperlink"/>
          <w:b/>
          <w:bCs/>
          <w:color w:val="294F00"/>
          <w:sz w:val="22"/>
          <w:szCs w:val="22"/>
          <w:u w:val="none"/>
        </w:rPr>
      </w:pPr>
    </w:p>
    <w:p w14:paraId="6568369F" w14:textId="77777777" w:rsidR="00B9590C" w:rsidRDefault="00B9590C" w:rsidP="60D5AEB9">
      <w:pPr>
        <w:jc w:val="center"/>
        <w:rPr>
          <w:rStyle w:val="Hyperlink"/>
          <w:b/>
          <w:bCs/>
          <w:color w:val="294F00"/>
          <w:sz w:val="22"/>
          <w:szCs w:val="22"/>
          <w:u w:val="none"/>
        </w:rPr>
      </w:pPr>
    </w:p>
    <w:p w14:paraId="46197379" w14:textId="4A203180" w:rsidR="00B9590C" w:rsidRPr="00FE6761" w:rsidRDefault="00B9590C" w:rsidP="60D5AEB9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5017E419" wp14:editId="79BF163E">
            <wp:extent cx="985058" cy="985058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058" cy="98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590C" w:rsidRPr="00FE6761" w:rsidSect="003A7C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0" w:right="1077" w:bottom="107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9621" w14:textId="77777777" w:rsidR="00397FC3" w:rsidRDefault="00397FC3" w:rsidP="00176E67">
      <w:r>
        <w:separator/>
      </w:r>
    </w:p>
  </w:endnote>
  <w:endnote w:type="continuationSeparator" w:id="0">
    <w:p w14:paraId="752A6032" w14:textId="77777777" w:rsidR="00397FC3" w:rsidRDefault="00397FC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9AE7" w14:textId="77777777" w:rsidR="008D20BB" w:rsidRDefault="008D2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D3D22A9" w14:textId="0BDA0ADE" w:rsidR="00176E67" w:rsidRDefault="00C8155B" w:rsidP="60D5AEB9">
        <w:pPr>
          <w:pStyle w:val="Footer"/>
          <w:jc w:val="center"/>
          <w:rPr>
            <w:noProof/>
          </w:rPr>
        </w:pPr>
        <w:r w:rsidRPr="60D5AEB9">
          <w:rPr>
            <w:noProof/>
          </w:rPr>
          <w:fldChar w:fldCharType="begin"/>
        </w:r>
        <w:r w:rsidRPr="60D5AEB9">
          <w:rPr>
            <w:noProof/>
          </w:rPr>
          <w:instrText xml:space="preserve"> PAGE   \* MERGEFORMAT </w:instrText>
        </w:r>
        <w:r w:rsidRPr="60D5AEB9">
          <w:rPr>
            <w:noProof/>
          </w:rPr>
          <w:fldChar w:fldCharType="separate"/>
        </w:r>
        <w:r w:rsidR="005D251C">
          <w:rPr>
            <w:noProof/>
          </w:rPr>
          <w:t>4</w:t>
        </w:r>
        <w:r w:rsidRPr="60D5AEB9">
          <w:rPr>
            <w:noProof/>
          </w:rPr>
          <w:fldChar w:fldCharType="end"/>
        </w:r>
        <w:r w:rsidR="60D5AEB9" w:rsidRPr="60D5AEB9">
          <w:rPr>
            <w:noProof/>
          </w:rPr>
          <w:t xml:space="preserve"> of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60D5AEB9" w14:paraId="3F73DD8E" w14:textId="77777777" w:rsidTr="60D5AEB9">
      <w:trPr>
        <w:trHeight w:val="300"/>
      </w:trPr>
      <w:tc>
        <w:tcPr>
          <w:tcW w:w="3250" w:type="dxa"/>
        </w:tcPr>
        <w:p w14:paraId="2F180034" w14:textId="2F73CC7E" w:rsidR="60D5AEB9" w:rsidRDefault="60D5AEB9" w:rsidP="60D5AEB9">
          <w:pPr>
            <w:pStyle w:val="Header"/>
            <w:ind w:left="-115"/>
          </w:pPr>
        </w:p>
      </w:tc>
      <w:tc>
        <w:tcPr>
          <w:tcW w:w="3250" w:type="dxa"/>
        </w:tcPr>
        <w:p w14:paraId="08A0F773" w14:textId="0A28743F" w:rsidR="60D5AEB9" w:rsidRDefault="60D5AEB9" w:rsidP="60D5AEB9">
          <w:pPr>
            <w:pStyle w:val="Header"/>
            <w:jc w:val="center"/>
          </w:pPr>
          <w:r>
            <w:t>1 of 4</w:t>
          </w:r>
        </w:p>
      </w:tc>
      <w:tc>
        <w:tcPr>
          <w:tcW w:w="3250" w:type="dxa"/>
        </w:tcPr>
        <w:p w14:paraId="3430CC5C" w14:textId="2B19CBCE" w:rsidR="60D5AEB9" w:rsidRDefault="60D5AEB9" w:rsidP="60D5AEB9">
          <w:pPr>
            <w:pStyle w:val="Header"/>
            <w:ind w:right="-115"/>
            <w:jc w:val="right"/>
          </w:pPr>
        </w:p>
      </w:tc>
    </w:tr>
  </w:tbl>
  <w:p w14:paraId="757E333B" w14:textId="27986A98" w:rsidR="60D5AEB9" w:rsidRDefault="60D5AEB9" w:rsidP="60D5A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27D7" w14:textId="77777777" w:rsidR="00397FC3" w:rsidRDefault="00397FC3" w:rsidP="00176E67">
      <w:r>
        <w:separator/>
      </w:r>
    </w:p>
  </w:footnote>
  <w:footnote w:type="continuationSeparator" w:id="0">
    <w:p w14:paraId="307222C4" w14:textId="77777777" w:rsidR="00397FC3" w:rsidRDefault="00397FC3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87D8" w14:textId="77777777" w:rsidR="008D20BB" w:rsidRDefault="008D2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070"/>
      <w:gridCol w:w="5996"/>
      <w:gridCol w:w="2014"/>
    </w:tblGrid>
    <w:tr w:rsidR="60D5AEB9" w14:paraId="78AC8FA1" w14:textId="77777777" w:rsidTr="60D5AEB9">
      <w:trPr>
        <w:trHeight w:val="300"/>
      </w:trPr>
      <w:tc>
        <w:tcPr>
          <w:tcW w:w="2070" w:type="dxa"/>
        </w:tcPr>
        <w:p w14:paraId="162122B6" w14:textId="618D68FD" w:rsidR="60D5AEB9" w:rsidRDefault="60D5AEB9" w:rsidP="60D5AEB9"/>
      </w:tc>
      <w:tc>
        <w:tcPr>
          <w:tcW w:w="5996" w:type="dxa"/>
        </w:tcPr>
        <w:p w14:paraId="4E4406A8" w14:textId="11D67BEA" w:rsidR="60D5AEB9" w:rsidRDefault="60D5AEB9" w:rsidP="60D5AEB9">
          <w:pPr>
            <w:pStyle w:val="CompanyName"/>
            <w:jc w:val="center"/>
            <w:rPr>
              <w:sz w:val="18"/>
              <w:szCs w:val="18"/>
            </w:rPr>
          </w:pPr>
        </w:p>
      </w:tc>
      <w:tc>
        <w:tcPr>
          <w:tcW w:w="2014" w:type="dxa"/>
        </w:tcPr>
        <w:p w14:paraId="0F65B79F" w14:textId="67C15FA3" w:rsidR="60D5AEB9" w:rsidRDefault="60D5AEB9" w:rsidP="60D5AEB9">
          <w:pPr>
            <w:pStyle w:val="CompanyName"/>
          </w:pPr>
        </w:p>
      </w:tc>
    </w:tr>
  </w:tbl>
  <w:p w14:paraId="69F40951" w14:textId="36F0442A" w:rsidR="60D5AEB9" w:rsidRDefault="60D5AEB9" w:rsidP="60D5A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9776" w:type="dxa"/>
      <w:tblLayout w:type="fixed"/>
      <w:tblLook w:val="06A0" w:firstRow="1" w:lastRow="0" w:firstColumn="1" w:lastColumn="0" w:noHBand="1" w:noVBand="1"/>
    </w:tblPr>
    <w:tblGrid>
      <w:gridCol w:w="2405"/>
      <w:gridCol w:w="4820"/>
      <w:gridCol w:w="2551"/>
    </w:tblGrid>
    <w:tr w:rsidR="004A0006" w14:paraId="0B15AE0C" w14:textId="4D9D9985" w:rsidTr="6175C82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0"/>
      </w:trPr>
      <w:tc>
        <w:tcPr>
          <w:tcW w:w="2405" w:type="dxa"/>
        </w:tcPr>
        <w:p w14:paraId="1959E4C9" w14:textId="77777777" w:rsidR="004A0006" w:rsidRDefault="004A0006" w:rsidP="60D5AEB9">
          <w:r w:rsidRPr="004A0006">
            <w:t xml:space="preserve">  </w:t>
          </w:r>
        </w:p>
        <w:p w14:paraId="45E9EE67" w14:textId="77777777" w:rsidR="008373A5" w:rsidRDefault="008373A5" w:rsidP="60D5AEB9"/>
        <w:p w14:paraId="53C00B33" w14:textId="77777777" w:rsidR="008373A5" w:rsidRDefault="008373A5" w:rsidP="60D5AEB9"/>
        <w:p w14:paraId="3A1A1CFA" w14:textId="77777777" w:rsidR="008373A5" w:rsidRDefault="008373A5" w:rsidP="60D5AEB9"/>
        <w:p w14:paraId="3DF7AB60" w14:textId="77777777" w:rsidR="008373A5" w:rsidRDefault="008373A5" w:rsidP="60D5AEB9"/>
        <w:p w14:paraId="68119669" w14:textId="16D67FF6" w:rsidR="008373A5" w:rsidRPr="004A0006" w:rsidRDefault="008373A5" w:rsidP="60D5AEB9"/>
      </w:tc>
      <w:tc>
        <w:tcPr>
          <w:tcW w:w="4820" w:type="dxa"/>
        </w:tcPr>
        <w:p w14:paraId="2D2D7B88" w14:textId="5F54C38B" w:rsidR="004A0006" w:rsidRDefault="004A0006" w:rsidP="004A0006">
          <w:pPr>
            <w:pStyle w:val="Heading3"/>
            <w:rPr>
              <w:rFonts w:ascii="Calibri Light" w:eastAsia="Calibri Light" w:hAnsi="Calibri Light" w:cs="Calibri Light"/>
              <w:i w:val="0"/>
              <w:color w:val="00691F"/>
              <w:szCs w:val="52"/>
            </w:rPr>
          </w:pPr>
        </w:p>
        <w:p w14:paraId="51DEA3D5" w14:textId="2F115BC3" w:rsidR="005D251C" w:rsidRDefault="005D251C" w:rsidP="005D251C">
          <w:pPr>
            <w:rPr>
              <w:rFonts w:eastAsia="Calibri Light"/>
              <w:sz w:val="22"/>
            </w:rPr>
          </w:pPr>
        </w:p>
        <w:p w14:paraId="47FA037C" w14:textId="77777777" w:rsidR="005D251C" w:rsidRPr="005D251C" w:rsidRDefault="005D251C" w:rsidP="005D251C">
          <w:pPr>
            <w:rPr>
              <w:rFonts w:eastAsia="Calibri Light"/>
              <w:sz w:val="6"/>
            </w:rPr>
          </w:pPr>
        </w:p>
        <w:p w14:paraId="23B06D20" w14:textId="66894061" w:rsidR="004A0006" w:rsidRPr="005D251C" w:rsidRDefault="6175C826" w:rsidP="6175C826">
          <w:pPr>
            <w:pStyle w:val="Heading3"/>
            <w:jc w:val="center"/>
            <w:rPr>
              <w:rFonts w:ascii="Calibri Light" w:eastAsia="Calibri Light" w:hAnsi="Calibri Light" w:cs="Calibri Light"/>
              <w:i w:val="0"/>
              <w:sz w:val="48"/>
              <w:szCs w:val="48"/>
            </w:rPr>
          </w:pPr>
          <w:r w:rsidRPr="6175C826">
            <w:rPr>
              <w:rFonts w:ascii="Calibri Light" w:eastAsia="Calibri Light" w:hAnsi="Calibri Light" w:cs="Calibri Light"/>
              <w:i w:val="0"/>
              <w:color w:val="00691F"/>
              <w:sz w:val="48"/>
              <w:szCs w:val="48"/>
            </w:rPr>
            <w:t>Participant Application</w:t>
          </w:r>
        </w:p>
      </w:tc>
      <w:tc>
        <w:tcPr>
          <w:tcW w:w="2551" w:type="dxa"/>
        </w:tcPr>
        <w:p w14:paraId="2B215F8A" w14:textId="4C496A74" w:rsidR="005D251C" w:rsidRPr="005D251C" w:rsidRDefault="008373A5" w:rsidP="00F41933">
          <w:pPr>
            <w:pStyle w:val="CompanyName"/>
            <w:rPr>
              <w:sz w:val="20"/>
              <w:szCs w:val="16"/>
            </w:rPr>
          </w:pPr>
          <w:r w:rsidRPr="004A0006">
            <w:rPr>
              <w:rFonts w:ascii="Calibri Light" w:eastAsia="Calibri Light" w:hAnsi="Calibri Light" w:cs="Calibri Light"/>
              <w:noProof/>
              <w:sz w:val="52"/>
              <w:szCs w:val="52"/>
              <w:lang w:val="en-GB" w:eastAsia="en-GB"/>
            </w:rPr>
            <w:drawing>
              <wp:inline distT="0" distB="0" distL="0" distR="0" wp14:anchorId="3785C420" wp14:editId="21C1CD41">
                <wp:extent cx="1414780" cy="44536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7824" cy="449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D5BC7B5" w14:textId="77777777" w:rsidR="005D251C" w:rsidRDefault="005D251C" w:rsidP="005D251C">
          <w:pPr>
            <w:pStyle w:val="CompanyName"/>
            <w:rPr>
              <w:sz w:val="16"/>
              <w:szCs w:val="16"/>
            </w:rPr>
          </w:pPr>
        </w:p>
        <w:p w14:paraId="0ADF8143" w14:textId="053580DC" w:rsidR="005D251C" w:rsidRPr="005D251C" w:rsidRDefault="005D251C" w:rsidP="005D251C">
          <w:pPr>
            <w:pStyle w:val="CompanyName"/>
            <w:rPr>
              <w:sz w:val="16"/>
              <w:szCs w:val="16"/>
            </w:rPr>
          </w:pPr>
        </w:p>
      </w:tc>
    </w:tr>
  </w:tbl>
  <w:p w14:paraId="78506F55" w14:textId="71FD9E7B" w:rsidR="60D5AEB9" w:rsidRDefault="60D5AEB9" w:rsidP="60D5A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55EC2"/>
    <w:multiLevelType w:val="hybridMultilevel"/>
    <w:tmpl w:val="BCD4C006"/>
    <w:lvl w:ilvl="0" w:tplc="4D6EDF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D3EE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181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41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26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A48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4B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88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65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0CB9AF"/>
    <w:multiLevelType w:val="hybridMultilevel"/>
    <w:tmpl w:val="B4B04502"/>
    <w:lvl w:ilvl="0" w:tplc="C88A01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568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4A6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8A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EC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1E7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EE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EA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129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BCE85"/>
    <w:multiLevelType w:val="hybridMultilevel"/>
    <w:tmpl w:val="EA04496C"/>
    <w:lvl w:ilvl="0" w:tplc="1F3A75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76E4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540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60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DC9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7A6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28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65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5CB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759F7"/>
    <w:multiLevelType w:val="multilevel"/>
    <w:tmpl w:val="3132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BA3EAF"/>
    <w:multiLevelType w:val="multilevel"/>
    <w:tmpl w:val="1BBA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2A04DB"/>
    <w:multiLevelType w:val="multilevel"/>
    <w:tmpl w:val="D418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9C7E94"/>
    <w:multiLevelType w:val="hybridMultilevel"/>
    <w:tmpl w:val="28AA5092"/>
    <w:lvl w:ilvl="0" w:tplc="517C6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8D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0B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67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07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CF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CD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EF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B47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40DBC"/>
    <w:multiLevelType w:val="hybridMultilevel"/>
    <w:tmpl w:val="30D84D2E"/>
    <w:lvl w:ilvl="0" w:tplc="3B8858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75E0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DCF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2A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47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A3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2F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64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C5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B30A6"/>
    <w:multiLevelType w:val="hybridMultilevel"/>
    <w:tmpl w:val="DD50EAE8"/>
    <w:lvl w:ilvl="0" w:tplc="8D7C63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2602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C26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80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A1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143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89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8F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402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AD36A"/>
    <w:multiLevelType w:val="hybridMultilevel"/>
    <w:tmpl w:val="C26C6122"/>
    <w:lvl w:ilvl="0" w:tplc="CECE3A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5300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C9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C1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CF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989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C4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C4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663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73CF8"/>
    <w:multiLevelType w:val="multilevel"/>
    <w:tmpl w:val="62DA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B2E47B"/>
    <w:multiLevelType w:val="hybridMultilevel"/>
    <w:tmpl w:val="D0BA0304"/>
    <w:lvl w:ilvl="0" w:tplc="E9A88C8A">
      <w:start w:val="1"/>
      <w:numFmt w:val="decimal"/>
      <w:lvlText w:val="%1."/>
      <w:lvlJc w:val="left"/>
      <w:pPr>
        <w:ind w:left="720" w:hanging="360"/>
      </w:pPr>
    </w:lvl>
    <w:lvl w:ilvl="1" w:tplc="065E7D0E">
      <w:start w:val="1"/>
      <w:numFmt w:val="lowerLetter"/>
      <w:lvlText w:val="%2."/>
      <w:lvlJc w:val="left"/>
      <w:pPr>
        <w:ind w:left="1440" w:hanging="360"/>
      </w:pPr>
    </w:lvl>
    <w:lvl w:ilvl="2" w:tplc="1B223A94">
      <w:start w:val="1"/>
      <w:numFmt w:val="lowerRoman"/>
      <w:lvlText w:val="%3."/>
      <w:lvlJc w:val="right"/>
      <w:pPr>
        <w:ind w:left="2160" w:hanging="180"/>
      </w:pPr>
    </w:lvl>
    <w:lvl w:ilvl="3" w:tplc="C7B4DB40">
      <w:start w:val="1"/>
      <w:numFmt w:val="decimal"/>
      <w:lvlText w:val="%4."/>
      <w:lvlJc w:val="left"/>
      <w:pPr>
        <w:ind w:left="2880" w:hanging="360"/>
      </w:pPr>
    </w:lvl>
    <w:lvl w:ilvl="4" w:tplc="BD064A78">
      <w:start w:val="1"/>
      <w:numFmt w:val="lowerLetter"/>
      <w:lvlText w:val="%5."/>
      <w:lvlJc w:val="left"/>
      <w:pPr>
        <w:ind w:left="3600" w:hanging="360"/>
      </w:pPr>
    </w:lvl>
    <w:lvl w:ilvl="5" w:tplc="3C0609D8">
      <w:start w:val="1"/>
      <w:numFmt w:val="lowerRoman"/>
      <w:lvlText w:val="%6."/>
      <w:lvlJc w:val="right"/>
      <w:pPr>
        <w:ind w:left="4320" w:hanging="180"/>
      </w:pPr>
    </w:lvl>
    <w:lvl w:ilvl="6" w:tplc="F7DE99E4">
      <w:start w:val="1"/>
      <w:numFmt w:val="decimal"/>
      <w:lvlText w:val="%7."/>
      <w:lvlJc w:val="left"/>
      <w:pPr>
        <w:ind w:left="5040" w:hanging="360"/>
      </w:pPr>
    </w:lvl>
    <w:lvl w:ilvl="7" w:tplc="353EDED8">
      <w:start w:val="1"/>
      <w:numFmt w:val="lowerLetter"/>
      <w:lvlText w:val="%8."/>
      <w:lvlJc w:val="left"/>
      <w:pPr>
        <w:ind w:left="5760" w:hanging="360"/>
      </w:pPr>
    </w:lvl>
    <w:lvl w:ilvl="8" w:tplc="867A6A6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010D8"/>
    <w:multiLevelType w:val="hybridMultilevel"/>
    <w:tmpl w:val="032AE30C"/>
    <w:lvl w:ilvl="0" w:tplc="EA7078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47A2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00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61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8F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8E0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A7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02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027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7743E"/>
    <w:multiLevelType w:val="hybridMultilevel"/>
    <w:tmpl w:val="DFA8E40E"/>
    <w:lvl w:ilvl="0" w:tplc="AF561E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C74E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AE9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0F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61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66C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A1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40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6F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22CE7"/>
    <w:multiLevelType w:val="hybridMultilevel"/>
    <w:tmpl w:val="36C8EA4E"/>
    <w:lvl w:ilvl="0" w:tplc="60EA78A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DB49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BA6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23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CC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6B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4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8B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F67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855620">
    <w:abstractNumId w:val="24"/>
  </w:num>
  <w:num w:numId="2" w16cid:durableId="1043016253">
    <w:abstractNumId w:val="19"/>
  </w:num>
  <w:num w:numId="3" w16cid:durableId="172573746">
    <w:abstractNumId w:val="11"/>
  </w:num>
  <w:num w:numId="4" w16cid:durableId="882717391">
    <w:abstractNumId w:val="10"/>
  </w:num>
  <w:num w:numId="5" w16cid:durableId="398285509">
    <w:abstractNumId w:val="23"/>
  </w:num>
  <w:num w:numId="6" w16cid:durableId="1557859582">
    <w:abstractNumId w:val="22"/>
  </w:num>
  <w:num w:numId="7" w16cid:durableId="1268848302">
    <w:abstractNumId w:val="18"/>
  </w:num>
  <w:num w:numId="8" w16cid:durableId="2101633604">
    <w:abstractNumId w:val="16"/>
  </w:num>
  <w:num w:numId="9" w16cid:durableId="183834009">
    <w:abstractNumId w:val="17"/>
  </w:num>
  <w:num w:numId="10" w16cid:durableId="1061053318">
    <w:abstractNumId w:val="21"/>
  </w:num>
  <w:num w:numId="11" w16cid:durableId="111098458">
    <w:abstractNumId w:val="12"/>
  </w:num>
  <w:num w:numId="12" w16cid:durableId="1908611245">
    <w:abstractNumId w:val="9"/>
  </w:num>
  <w:num w:numId="13" w16cid:durableId="1622346436">
    <w:abstractNumId w:val="7"/>
  </w:num>
  <w:num w:numId="14" w16cid:durableId="608393671">
    <w:abstractNumId w:val="6"/>
  </w:num>
  <w:num w:numId="15" w16cid:durableId="1571577283">
    <w:abstractNumId w:val="5"/>
  </w:num>
  <w:num w:numId="16" w16cid:durableId="1851135665">
    <w:abstractNumId w:val="4"/>
  </w:num>
  <w:num w:numId="17" w16cid:durableId="437263840">
    <w:abstractNumId w:val="8"/>
  </w:num>
  <w:num w:numId="18" w16cid:durableId="1955283059">
    <w:abstractNumId w:val="3"/>
  </w:num>
  <w:num w:numId="19" w16cid:durableId="346834197">
    <w:abstractNumId w:val="2"/>
  </w:num>
  <w:num w:numId="20" w16cid:durableId="1009869169">
    <w:abstractNumId w:val="1"/>
  </w:num>
  <w:num w:numId="21" w16cid:durableId="1496216709">
    <w:abstractNumId w:val="0"/>
  </w:num>
  <w:num w:numId="22" w16cid:durableId="420416713">
    <w:abstractNumId w:val="20"/>
  </w:num>
  <w:num w:numId="23" w16cid:durableId="839539933">
    <w:abstractNumId w:val="15"/>
  </w:num>
  <w:num w:numId="24" w16cid:durableId="9068948">
    <w:abstractNumId w:val="14"/>
  </w:num>
  <w:num w:numId="25" w16cid:durableId="7143065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B60"/>
    <w:rsid w:val="000071F7"/>
    <w:rsid w:val="00010B00"/>
    <w:rsid w:val="0002798A"/>
    <w:rsid w:val="00042B49"/>
    <w:rsid w:val="00072EAB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25DF"/>
    <w:rsid w:val="0014663E"/>
    <w:rsid w:val="00170027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57CE"/>
    <w:rsid w:val="002D222A"/>
    <w:rsid w:val="003076FD"/>
    <w:rsid w:val="00317005"/>
    <w:rsid w:val="0031AE78"/>
    <w:rsid w:val="00330050"/>
    <w:rsid w:val="00335259"/>
    <w:rsid w:val="00343092"/>
    <w:rsid w:val="003929F1"/>
    <w:rsid w:val="00397FC3"/>
    <w:rsid w:val="003A1B63"/>
    <w:rsid w:val="003A41A1"/>
    <w:rsid w:val="003A7C3F"/>
    <w:rsid w:val="003B2326"/>
    <w:rsid w:val="003D9955"/>
    <w:rsid w:val="00400251"/>
    <w:rsid w:val="00437ED0"/>
    <w:rsid w:val="00440CD8"/>
    <w:rsid w:val="00443837"/>
    <w:rsid w:val="004449CE"/>
    <w:rsid w:val="00447DAA"/>
    <w:rsid w:val="00450F66"/>
    <w:rsid w:val="00461739"/>
    <w:rsid w:val="00467865"/>
    <w:rsid w:val="00483C1D"/>
    <w:rsid w:val="0048685F"/>
    <w:rsid w:val="00490804"/>
    <w:rsid w:val="004A0006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3633"/>
    <w:rsid w:val="005B4AE2"/>
    <w:rsid w:val="005D251C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C4D72"/>
    <w:rsid w:val="006D2635"/>
    <w:rsid w:val="006D779C"/>
    <w:rsid w:val="006E4F63"/>
    <w:rsid w:val="006E729E"/>
    <w:rsid w:val="00701638"/>
    <w:rsid w:val="00722A00"/>
    <w:rsid w:val="00724FA4"/>
    <w:rsid w:val="007325A9"/>
    <w:rsid w:val="00736B60"/>
    <w:rsid w:val="0075451A"/>
    <w:rsid w:val="007602AC"/>
    <w:rsid w:val="00774B67"/>
    <w:rsid w:val="00786E50"/>
    <w:rsid w:val="00793AC6"/>
    <w:rsid w:val="007A71DE"/>
    <w:rsid w:val="007B199B"/>
    <w:rsid w:val="007B3008"/>
    <w:rsid w:val="007B6119"/>
    <w:rsid w:val="007C1DA0"/>
    <w:rsid w:val="007C71B8"/>
    <w:rsid w:val="007E2A15"/>
    <w:rsid w:val="007E56C4"/>
    <w:rsid w:val="007F1FF0"/>
    <w:rsid w:val="007F3D5B"/>
    <w:rsid w:val="008054CE"/>
    <w:rsid w:val="008107D6"/>
    <w:rsid w:val="008373A5"/>
    <w:rsid w:val="00841645"/>
    <w:rsid w:val="00844229"/>
    <w:rsid w:val="00852EC6"/>
    <w:rsid w:val="00856C35"/>
    <w:rsid w:val="00871876"/>
    <w:rsid w:val="008753A7"/>
    <w:rsid w:val="0088782D"/>
    <w:rsid w:val="008B7081"/>
    <w:rsid w:val="008D20BB"/>
    <w:rsid w:val="008D7A67"/>
    <w:rsid w:val="008F2F8A"/>
    <w:rsid w:val="008F5BCD"/>
    <w:rsid w:val="00902494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80"/>
    <w:rsid w:val="00A60C9E"/>
    <w:rsid w:val="00A74F99"/>
    <w:rsid w:val="00A82BA3"/>
    <w:rsid w:val="00A94ACC"/>
    <w:rsid w:val="00AA2EA7"/>
    <w:rsid w:val="00AA6142"/>
    <w:rsid w:val="00AE4E23"/>
    <w:rsid w:val="00AE6FA4"/>
    <w:rsid w:val="00B03907"/>
    <w:rsid w:val="00B10981"/>
    <w:rsid w:val="00B11811"/>
    <w:rsid w:val="00B311E1"/>
    <w:rsid w:val="00B47164"/>
    <w:rsid w:val="00B4735C"/>
    <w:rsid w:val="00B579DF"/>
    <w:rsid w:val="00B632A1"/>
    <w:rsid w:val="00B90EC2"/>
    <w:rsid w:val="00B9590C"/>
    <w:rsid w:val="00BA268F"/>
    <w:rsid w:val="00BC07E3"/>
    <w:rsid w:val="00BD103E"/>
    <w:rsid w:val="00C079CA"/>
    <w:rsid w:val="00C32670"/>
    <w:rsid w:val="00C44857"/>
    <w:rsid w:val="00C45FDA"/>
    <w:rsid w:val="00C56B13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B40E2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5846"/>
    <w:rsid w:val="00E46E04"/>
    <w:rsid w:val="00E84218"/>
    <w:rsid w:val="00E87396"/>
    <w:rsid w:val="00E96F6F"/>
    <w:rsid w:val="00EB478A"/>
    <w:rsid w:val="00EC42A3"/>
    <w:rsid w:val="00EE3613"/>
    <w:rsid w:val="00F41933"/>
    <w:rsid w:val="00F83033"/>
    <w:rsid w:val="00F86125"/>
    <w:rsid w:val="00F966AA"/>
    <w:rsid w:val="00FB538F"/>
    <w:rsid w:val="00FC3071"/>
    <w:rsid w:val="00FD5902"/>
    <w:rsid w:val="00FE6761"/>
    <w:rsid w:val="00FF1313"/>
    <w:rsid w:val="012CD359"/>
    <w:rsid w:val="01589753"/>
    <w:rsid w:val="01E3E937"/>
    <w:rsid w:val="02190E68"/>
    <w:rsid w:val="021D3C4D"/>
    <w:rsid w:val="0252493D"/>
    <w:rsid w:val="02BC9CA2"/>
    <w:rsid w:val="02C37CC7"/>
    <w:rsid w:val="038ED6F5"/>
    <w:rsid w:val="03B67625"/>
    <w:rsid w:val="040CD8AD"/>
    <w:rsid w:val="04AF5A01"/>
    <w:rsid w:val="05445B82"/>
    <w:rsid w:val="05AB3420"/>
    <w:rsid w:val="06150BE2"/>
    <w:rsid w:val="063276B8"/>
    <w:rsid w:val="068BF8C2"/>
    <w:rsid w:val="06968024"/>
    <w:rsid w:val="070D8752"/>
    <w:rsid w:val="076AB5E1"/>
    <w:rsid w:val="0864E042"/>
    <w:rsid w:val="09272361"/>
    <w:rsid w:val="093F7C90"/>
    <w:rsid w:val="09639934"/>
    <w:rsid w:val="097CD6D7"/>
    <w:rsid w:val="0A303BB8"/>
    <w:rsid w:val="0A436ECD"/>
    <w:rsid w:val="0A8A999D"/>
    <w:rsid w:val="0ACBCFFF"/>
    <w:rsid w:val="0C0E10AB"/>
    <w:rsid w:val="0C1CB524"/>
    <w:rsid w:val="0C2A7783"/>
    <w:rsid w:val="0C3EF456"/>
    <w:rsid w:val="0C7029AA"/>
    <w:rsid w:val="0CFA9CEF"/>
    <w:rsid w:val="0D3DE7A8"/>
    <w:rsid w:val="0D7DB72A"/>
    <w:rsid w:val="0D8EB702"/>
    <w:rsid w:val="0DB88585"/>
    <w:rsid w:val="0E563C47"/>
    <w:rsid w:val="0E5DACA8"/>
    <w:rsid w:val="0E6CDA44"/>
    <w:rsid w:val="0F042662"/>
    <w:rsid w:val="0F88D772"/>
    <w:rsid w:val="0F8BC243"/>
    <w:rsid w:val="0FF20CA8"/>
    <w:rsid w:val="108B9EC9"/>
    <w:rsid w:val="108EC3DF"/>
    <w:rsid w:val="10AA3271"/>
    <w:rsid w:val="10B7E092"/>
    <w:rsid w:val="1138D736"/>
    <w:rsid w:val="1227083E"/>
    <w:rsid w:val="12276F2A"/>
    <w:rsid w:val="1232E994"/>
    <w:rsid w:val="1311CDA6"/>
    <w:rsid w:val="131A7D6F"/>
    <w:rsid w:val="137BB6A1"/>
    <w:rsid w:val="1394B70B"/>
    <w:rsid w:val="13A57229"/>
    <w:rsid w:val="13C33F8B"/>
    <w:rsid w:val="13D04E55"/>
    <w:rsid w:val="14138A99"/>
    <w:rsid w:val="1472B245"/>
    <w:rsid w:val="14785BC3"/>
    <w:rsid w:val="14C57DCB"/>
    <w:rsid w:val="14D7D5FD"/>
    <w:rsid w:val="15246BBB"/>
    <w:rsid w:val="1596329D"/>
    <w:rsid w:val="16142C24"/>
    <w:rsid w:val="16484CAE"/>
    <w:rsid w:val="165EC3CC"/>
    <w:rsid w:val="168D54E5"/>
    <w:rsid w:val="1694D5E1"/>
    <w:rsid w:val="16CBA191"/>
    <w:rsid w:val="1707EF17"/>
    <w:rsid w:val="17A818BA"/>
    <w:rsid w:val="17B0AA52"/>
    <w:rsid w:val="18D69B1C"/>
    <w:rsid w:val="18D791E5"/>
    <w:rsid w:val="18EFD22E"/>
    <w:rsid w:val="19CCD390"/>
    <w:rsid w:val="19E0A73F"/>
    <w:rsid w:val="1A25838E"/>
    <w:rsid w:val="1A32810F"/>
    <w:rsid w:val="1A69A3C0"/>
    <w:rsid w:val="1AD644C6"/>
    <w:rsid w:val="1AEED6D9"/>
    <w:rsid w:val="1B584997"/>
    <w:rsid w:val="1BC0A37D"/>
    <w:rsid w:val="1CABE2E5"/>
    <w:rsid w:val="1DA23C5A"/>
    <w:rsid w:val="1DEE070F"/>
    <w:rsid w:val="1E0391B3"/>
    <w:rsid w:val="1E0615AC"/>
    <w:rsid w:val="1EC010B4"/>
    <w:rsid w:val="1F68E9C6"/>
    <w:rsid w:val="1F69DB4D"/>
    <w:rsid w:val="200B8CEA"/>
    <w:rsid w:val="203D4D50"/>
    <w:rsid w:val="20995408"/>
    <w:rsid w:val="20F58A75"/>
    <w:rsid w:val="21239968"/>
    <w:rsid w:val="21595856"/>
    <w:rsid w:val="21EB2D69"/>
    <w:rsid w:val="22A38CF0"/>
    <w:rsid w:val="22ABD745"/>
    <w:rsid w:val="22C1FBC4"/>
    <w:rsid w:val="22F4F334"/>
    <w:rsid w:val="23DE8E54"/>
    <w:rsid w:val="23E150DB"/>
    <w:rsid w:val="23ED41C8"/>
    <w:rsid w:val="24FB64AD"/>
    <w:rsid w:val="256CB806"/>
    <w:rsid w:val="25B63C2B"/>
    <w:rsid w:val="25C3DF70"/>
    <w:rsid w:val="25CACAE0"/>
    <w:rsid w:val="25CBF7EB"/>
    <w:rsid w:val="25F7D544"/>
    <w:rsid w:val="26112791"/>
    <w:rsid w:val="2663ACBF"/>
    <w:rsid w:val="2668F6A9"/>
    <w:rsid w:val="266F8B07"/>
    <w:rsid w:val="27B4E578"/>
    <w:rsid w:val="27BB14B9"/>
    <w:rsid w:val="27C287B1"/>
    <w:rsid w:val="27E6C4FD"/>
    <w:rsid w:val="291AB393"/>
    <w:rsid w:val="29265E62"/>
    <w:rsid w:val="295327DD"/>
    <w:rsid w:val="299B4D81"/>
    <w:rsid w:val="29D0BF36"/>
    <w:rsid w:val="29DC1DC2"/>
    <w:rsid w:val="2A048086"/>
    <w:rsid w:val="2A68CBFE"/>
    <w:rsid w:val="2A89AD4E"/>
    <w:rsid w:val="2A9300F0"/>
    <w:rsid w:val="2AB21E0A"/>
    <w:rsid w:val="2B6447E4"/>
    <w:rsid w:val="2B7276D6"/>
    <w:rsid w:val="2B78E752"/>
    <w:rsid w:val="2BBC5926"/>
    <w:rsid w:val="2BF3A1A8"/>
    <w:rsid w:val="2C877722"/>
    <w:rsid w:val="2CEE7E1D"/>
    <w:rsid w:val="2D42A3EF"/>
    <w:rsid w:val="2D792EBD"/>
    <w:rsid w:val="2D8F7209"/>
    <w:rsid w:val="2D9C11C1"/>
    <w:rsid w:val="2E7D338C"/>
    <w:rsid w:val="2EC5B13A"/>
    <w:rsid w:val="2F1735FB"/>
    <w:rsid w:val="2FFF2B9C"/>
    <w:rsid w:val="305A99AD"/>
    <w:rsid w:val="308A0906"/>
    <w:rsid w:val="31A65F66"/>
    <w:rsid w:val="31ECB1C5"/>
    <w:rsid w:val="3234B78A"/>
    <w:rsid w:val="323FB960"/>
    <w:rsid w:val="328A224B"/>
    <w:rsid w:val="329B8EB2"/>
    <w:rsid w:val="32F3A429"/>
    <w:rsid w:val="332BE6BA"/>
    <w:rsid w:val="333B601E"/>
    <w:rsid w:val="33923A6F"/>
    <w:rsid w:val="34B79770"/>
    <w:rsid w:val="34CA6A5B"/>
    <w:rsid w:val="34DE0028"/>
    <w:rsid w:val="34F32A42"/>
    <w:rsid w:val="3558D5EB"/>
    <w:rsid w:val="35775A22"/>
    <w:rsid w:val="35A06F19"/>
    <w:rsid w:val="35C48A0A"/>
    <w:rsid w:val="364377EF"/>
    <w:rsid w:val="36E3A212"/>
    <w:rsid w:val="3746C81A"/>
    <w:rsid w:val="37546B1F"/>
    <w:rsid w:val="383B9901"/>
    <w:rsid w:val="38F0B8AF"/>
    <w:rsid w:val="3972FB89"/>
    <w:rsid w:val="398D798D"/>
    <w:rsid w:val="39DE9B4D"/>
    <w:rsid w:val="3A3F0BC1"/>
    <w:rsid w:val="3AF14FF3"/>
    <w:rsid w:val="3B15DC3E"/>
    <w:rsid w:val="3B5D2B11"/>
    <w:rsid w:val="3BAEEF12"/>
    <w:rsid w:val="3BB49D36"/>
    <w:rsid w:val="3C1FA77A"/>
    <w:rsid w:val="3CDC98E6"/>
    <w:rsid w:val="3CE064F4"/>
    <w:rsid w:val="3CE68428"/>
    <w:rsid w:val="3D225238"/>
    <w:rsid w:val="3D4ABF73"/>
    <w:rsid w:val="3D7EB292"/>
    <w:rsid w:val="3DAD8359"/>
    <w:rsid w:val="3DF79FD3"/>
    <w:rsid w:val="3E07D01C"/>
    <w:rsid w:val="3E98BCD5"/>
    <w:rsid w:val="3ED9F471"/>
    <w:rsid w:val="3F28643B"/>
    <w:rsid w:val="3F4D0254"/>
    <w:rsid w:val="3F634FFD"/>
    <w:rsid w:val="3F770846"/>
    <w:rsid w:val="3FF234F9"/>
    <w:rsid w:val="40F192EB"/>
    <w:rsid w:val="412F4095"/>
    <w:rsid w:val="413F70DE"/>
    <w:rsid w:val="41DEC708"/>
    <w:rsid w:val="4383DD09"/>
    <w:rsid w:val="43A58424"/>
    <w:rsid w:val="43DBBCAE"/>
    <w:rsid w:val="43E8567F"/>
    <w:rsid w:val="43E9C753"/>
    <w:rsid w:val="4408246B"/>
    <w:rsid w:val="445360FF"/>
    <w:rsid w:val="44A2484A"/>
    <w:rsid w:val="453FAB1A"/>
    <w:rsid w:val="45427142"/>
    <w:rsid w:val="45D974DD"/>
    <w:rsid w:val="46700DA1"/>
    <w:rsid w:val="46E7EC81"/>
    <w:rsid w:val="473B3D42"/>
    <w:rsid w:val="485FBE35"/>
    <w:rsid w:val="489F3DC6"/>
    <w:rsid w:val="48BBC7A2"/>
    <w:rsid w:val="49433223"/>
    <w:rsid w:val="49A369D7"/>
    <w:rsid w:val="49A79D0F"/>
    <w:rsid w:val="49FCAC9D"/>
    <w:rsid w:val="4A2E156D"/>
    <w:rsid w:val="4A4CB72F"/>
    <w:rsid w:val="4A635542"/>
    <w:rsid w:val="4A70C294"/>
    <w:rsid w:val="4AD4CBC8"/>
    <w:rsid w:val="4AEB2A0B"/>
    <w:rsid w:val="4BBB5DA4"/>
    <w:rsid w:val="4C04ACF6"/>
    <w:rsid w:val="4CA4E2D6"/>
    <w:rsid w:val="4CCA6CFE"/>
    <w:rsid w:val="4D113F3E"/>
    <w:rsid w:val="4D1176F3"/>
    <w:rsid w:val="4D283F62"/>
    <w:rsid w:val="4D332F58"/>
    <w:rsid w:val="4D344D5F"/>
    <w:rsid w:val="4DF61FF8"/>
    <w:rsid w:val="4EF2FE66"/>
    <w:rsid w:val="5019229B"/>
    <w:rsid w:val="5048E000"/>
    <w:rsid w:val="5099863C"/>
    <w:rsid w:val="5111712F"/>
    <w:rsid w:val="51904503"/>
    <w:rsid w:val="51B168FD"/>
    <w:rsid w:val="51EE9625"/>
    <w:rsid w:val="521561C7"/>
    <w:rsid w:val="522C6495"/>
    <w:rsid w:val="524D1F6E"/>
    <w:rsid w:val="5262A9E8"/>
    <w:rsid w:val="526357B5"/>
    <w:rsid w:val="52B52F16"/>
    <w:rsid w:val="53FF2816"/>
    <w:rsid w:val="54377273"/>
    <w:rsid w:val="546F5C81"/>
    <w:rsid w:val="549354A2"/>
    <w:rsid w:val="54CB7DB7"/>
    <w:rsid w:val="552518E0"/>
    <w:rsid w:val="554D0289"/>
    <w:rsid w:val="55EF573B"/>
    <w:rsid w:val="5632BA93"/>
    <w:rsid w:val="5632F0CB"/>
    <w:rsid w:val="567043C7"/>
    <w:rsid w:val="56B82184"/>
    <w:rsid w:val="56E8D2EA"/>
    <w:rsid w:val="5736C8D8"/>
    <w:rsid w:val="57762589"/>
    <w:rsid w:val="57C50CD4"/>
    <w:rsid w:val="57EE79BE"/>
    <w:rsid w:val="57FF9564"/>
    <w:rsid w:val="581D3F7E"/>
    <w:rsid w:val="584D8A41"/>
    <w:rsid w:val="591C8314"/>
    <w:rsid w:val="59C004E1"/>
    <w:rsid w:val="59C968C8"/>
    <w:rsid w:val="5A12D067"/>
    <w:rsid w:val="5A33D992"/>
    <w:rsid w:val="5AA7189E"/>
    <w:rsid w:val="5AADC64B"/>
    <w:rsid w:val="5AF4F8C0"/>
    <w:rsid w:val="5AF93173"/>
    <w:rsid w:val="5B237EB8"/>
    <w:rsid w:val="5B639C64"/>
    <w:rsid w:val="5B734BDE"/>
    <w:rsid w:val="5B7DC9B2"/>
    <w:rsid w:val="5BD71184"/>
    <w:rsid w:val="5C19AA69"/>
    <w:rsid w:val="5C8EF11D"/>
    <w:rsid w:val="5C99872F"/>
    <w:rsid w:val="5C9DDACC"/>
    <w:rsid w:val="5D2B547F"/>
    <w:rsid w:val="5D6897D5"/>
    <w:rsid w:val="5D72E1E5"/>
    <w:rsid w:val="5DE4034A"/>
    <w:rsid w:val="5E937604"/>
    <w:rsid w:val="5EF6BDAB"/>
    <w:rsid w:val="5F0A82F6"/>
    <w:rsid w:val="601BC786"/>
    <w:rsid w:val="60331273"/>
    <w:rsid w:val="60C45D2C"/>
    <w:rsid w:val="60D1C8D5"/>
    <w:rsid w:val="60D5AEB9"/>
    <w:rsid w:val="6116CCC7"/>
    <w:rsid w:val="612F827F"/>
    <w:rsid w:val="6175C826"/>
    <w:rsid w:val="62562533"/>
    <w:rsid w:val="632A0263"/>
    <w:rsid w:val="63319259"/>
    <w:rsid w:val="63327E9F"/>
    <w:rsid w:val="63F6A3E9"/>
    <w:rsid w:val="64016AFE"/>
    <w:rsid w:val="644DFAE4"/>
    <w:rsid w:val="6479677E"/>
    <w:rsid w:val="64C5E3A2"/>
    <w:rsid w:val="6512D2AF"/>
    <w:rsid w:val="656D3C83"/>
    <w:rsid w:val="65C50E65"/>
    <w:rsid w:val="65D475E1"/>
    <w:rsid w:val="65E1673C"/>
    <w:rsid w:val="664F6E73"/>
    <w:rsid w:val="6665036A"/>
    <w:rsid w:val="6694D11C"/>
    <w:rsid w:val="669C4D9C"/>
    <w:rsid w:val="66AEA310"/>
    <w:rsid w:val="67315136"/>
    <w:rsid w:val="67A80698"/>
    <w:rsid w:val="68278738"/>
    <w:rsid w:val="685E4FB3"/>
    <w:rsid w:val="6873FB73"/>
    <w:rsid w:val="68935254"/>
    <w:rsid w:val="689D7659"/>
    <w:rsid w:val="690C66A5"/>
    <w:rsid w:val="693A9464"/>
    <w:rsid w:val="694E9609"/>
    <w:rsid w:val="6993A534"/>
    <w:rsid w:val="69E700AC"/>
    <w:rsid w:val="6A80F05E"/>
    <w:rsid w:val="6A881737"/>
    <w:rsid w:val="6A90DBEC"/>
    <w:rsid w:val="6BFEDF7D"/>
    <w:rsid w:val="6C183D33"/>
    <w:rsid w:val="6C723526"/>
    <w:rsid w:val="6C8636CB"/>
    <w:rsid w:val="6CD3E28C"/>
    <w:rsid w:val="6D6CAB1C"/>
    <w:rsid w:val="6D805DCB"/>
    <w:rsid w:val="6D80C2EC"/>
    <w:rsid w:val="6DC41BAC"/>
    <w:rsid w:val="6E31CEAD"/>
    <w:rsid w:val="6E5D24D5"/>
    <w:rsid w:val="6E7EF2B0"/>
    <w:rsid w:val="6EB94E76"/>
    <w:rsid w:val="6ED6256D"/>
    <w:rsid w:val="6F2F2F6F"/>
    <w:rsid w:val="6F6309E2"/>
    <w:rsid w:val="700B834E"/>
    <w:rsid w:val="70F25B7F"/>
    <w:rsid w:val="7125AE43"/>
    <w:rsid w:val="716181B0"/>
    <w:rsid w:val="71B3399E"/>
    <w:rsid w:val="71F0EF38"/>
    <w:rsid w:val="71FFBD1E"/>
    <w:rsid w:val="720DC62F"/>
    <w:rsid w:val="72C7AAFA"/>
    <w:rsid w:val="7329FBB3"/>
    <w:rsid w:val="73395137"/>
    <w:rsid w:val="7388ECA0"/>
    <w:rsid w:val="738CBF99"/>
    <w:rsid w:val="73E93B42"/>
    <w:rsid w:val="73F74737"/>
    <w:rsid w:val="745B7195"/>
    <w:rsid w:val="746778AD"/>
    <w:rsid w:val="749148B0"/>
    <w:rsid w:val="7520C8D8"/>
    <w:rsid w:val="7544032E"/>
    <w:rsid w:val="75C84B3B"/>
    <w:rsid w:val="75FF632A"/>
    <w:rsid w:val="7607DC95"/>
    <w:rsid w:val="7655BCB7"/>
    <w:rsid w:val="766647FF"/>
    <w:rsid w:val="76777DBE"/>
    <w:rsid w:val="7711F9CB"/>
    <w:rsid w:val="77959DE0"/>
    <w:rsid w:val="779C2959"/>
    <w:rsid w:val="78045B89"/>
    <w:rsid w:val="7945016A"/>
    <w:rsid w:val="79B0F36A"/>
    <w:rsid w:val="79C13F0D"/>
    <w:rsid w:val="79D8D751"/>
    <w:rsid w:val="7A8391B5"/>
    <w:rsid w:val="7B2090C5"/>
    <w:rsid w:val="7B74A7B2"/>
    <w:rsid w:val="7C151418"/>
    <w:rsid w:val="7CA4481B"/>
    <w:rsid w:val="7D567A5F"/>
    <w:rsid w:val="7E7DE6EC"/>
    <w:rsid w:val="7EC86B4D"/>
    <w:rsid w:val="7F330E6E"/>
    <w:rsid w:val="7F54918F"/>
    <w:rsid w:val="7F724157"/>
    <w:rsid w:val="7FB135FB"/>
    <w:rsid w:val="7FBCC6F1"/>
    <w:rsid w:val="7FD9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839882"/>
  <w15:docId w15:val="{790096C3-5CB8-4EBE-AAA1-D62F0A7A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02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F861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42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8054C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5">
    <w:name w:val="Grid Table 4 Accent 5"/>
    <w:basedOn w:val="TableNormal"/>
    <w:uiPriority w:val="49"/>
    <w:rsid w:val="008054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8054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45846"/>
    <w:rPr>
      <w:color w:val="0000FF" w:themeColor="hyperlink"/>
      <w:u w:val="single"/>
    </w:rPr>
  </w:style>
  <w:style w:type="table" w:styleId="GridTable4-Accent3">
    <w:name w:val="Grid Table 4 Accent 3"/>
    <w:basedOn w:val="TableNormal"/>
    <w:uiPriority w:val="4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GridTable5Dark-Accent3">
    <w:name w:val="Grid Table 5 Dark Accent 3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paragraph">
    <w:name w:val="paragraph"/>
    <w:basedOn w:val="Normal"/>
    <w:rsid w:val="00B10981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B10981"/>
  </w:style>
  <w:style w:type="character" w:customStyle="1" w:styleId="eop">
    <w:name w:val="eop"/>
    <w:basedOn w:val="DefaultParagraphFont"/>
    <w:rsid w:val="00B10981"/>
  </w:style>
  <w:style w:type="paragraph" w:styleId="NoSpacing">
    <w:name w:val="No Spacing"/>
    <w:link w:val="NoSpacingChar"/>
    <w:uiPriority w:val="1"/>
    <w:qFormat/>
    <w:rsid w:val="0017002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70027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4A0006"/>
    <w:rPr>
      <w:rFonts w:asciiTheme="minorHAnsi" w:hAnsiTheme="minorHAnsi"/>
      <w:i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ch-tr.workexperience@nhs.ne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ie%20Nado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45A13DC7C7941AA5B0F36CF2C10FE" ma:contentTypeVersion="12" ma:contentTypeDescription="Create a new document." ma:contentTypeScope="" ma:versionID="567917301a3726018ac3273aa5b23bea">
  <xsd:schema xmlns:xsd="http://www.w3.org/2001/XMLSchema" xmlns:xs="http://www.w3.org/2001/XMLSchema" xmlns:p="http://schemas.microsoft.com/office/2006/metadata/properties" xmlns:ns3="5ac18701-6334-4750-8b46-1325d107bb6a" xmlns:ns4="9d2d5069-50c0-478f-ada3-e42a03808db3" targetNamespace="http://schemas.microsoft.com/office/2006/metadata/properties" ma:root="true" ma:fieldsID="ba08315a1f3223ffc0577a6561b13b7b" ns3:_="" ns4:_="">
    <xsd:import namespace="5ac18701-6334-4750-8b46-1325d107bb6a"/>
    <xsd:import namespace="9d2d5069-50c0-478f-ada3-e42a03808d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18701-6334-4750-8b46-1325d107b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d5069-50c0-478f-ada3-e42a03808db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c18701-6334-4750-8b46-1325d107bb6a" xsi:nil="true"/>
  </documentManagement>
</p:properties>
</file>

<file path=customXml/itemProps1.xml><?xml version="1.0" encoding="utf-8"?>
<ds:datastoreItem xmlns:ds="http://schemas.openxmlformats.org/officeDocument/2006/customXml" ds:itemID="{7EEDEFCD-A702-4C28-8045-8EB3CBE83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18701-6334-4750-8b46-1325d107bb6a"/>
    <ds:schemaRef ds:uri="9d2d5069-50c0-478f-ada3-e42a03808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A8B98-DABF-435F-AD9B-E457D4859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documentManagement/types"/>
    <ds:schemaRef ds:uri="http://schemas.microsoft.com/office/infopath/2007/PartnerControls"/>
    <ds:schemaRef ds:uri="9d2d5069-50c0-478f-ada3-e42a03808db3"/>
    <ds:schemaRef ds:uri="http://purl.org/dc/elements/1.1/"/>
    <ds:schemaRef ds:uri="http://schemas.microsoft.com/office/2006/metadata/properties"/>
    <ds:schemaRef ds:uri="5ac18701-6334-4750-8b46-1325d107bb6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4</Pages>
  <Words>623</Words>
  <Characters>4061</Characters>
  <Application>Microsoft Office Word</Application>
  <DocSecurity>0</DocSecurity>
  <Lines>33</Lines>
  <Paragraphs>9</Paragraphs>
  <ScaleCrop>false</ScaleCrop>
  <Company>King's College Hospital NHS Foundation Trust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Nadon, Kylie</dc:creator>
  <cp:lastModifiedBy>MUNROE, Danielle (KING'S COLLEGE HOSPITAL NHS FOUNDATION TRUST)</cp:lastModifiedBy>
  <cp:revision>3</cp:revision>
  <cp:lastPrinted>2002-05-23T18:14:00Z</cp:lastPrinted>
  <dcterms:created xsi:type="dcterms:W3CDTF">2023-05-24T17:51:00Z</dcterms:created>
  <dcterms:modified xsi:type="dcterms:W3CDTF">2023-05-25T11:48:00Z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0x0101003F745A13DC7C7941AA5B0F36CF2C10FE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